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A5" w:rsidRPr="00ED1D6B" w:rsidRDefault="000F617B" w:rsidP="008E6BA5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ED1D6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E6BA5" w:rsidRPr="00ED1D6B">
        <w:rPr>
          <w:rFonts w:ascii="Times New Roman" w:hAnsi="Times New Roman"/>
          <w:b/>
          <w:bCs/>
          <w:sz w:val="16"/>
          <w:szCs w:val="16"/>
        </w:rPr>
        <w:t xml:space="preserve">(załącznik nr </w:t>
      </w:r>
      <w:r w:rsidR="003A2A8C">
        <w:rPr>
          <w:rFonts w:ascii="Times New Roman" w:hAnsi="Times New Roman"/>
          <w:b/>
          <w:bCs/>
          <w:sz w:val="16"/>
          <w:szCs w:val="16"/>
        </w:rPr>
        <w:t>4</w:t>
      </w:r>
      <w:r w:rsidR="008E6BA5" w:rsidRPr="00ED1D6B">
        <w:rPr>
          <w:rFonts w:ascii="Times New Roman" w:hAnsi="Times New Roman"/>
          <w:b/>
          <w:bCs/>
          <w:sz w:val="16"/>
          <w:szCs w:val="16"/>
        </w:rPr>
        <w:t xml:space="preserve"> do SIWZ)</w:t>
      </w:r>
    </w:p>
    <w:p w:rsidR="007C722E" w:rsidRPr="00DA17F6" w:rsidRDefault="007C722E" w:rsidP="007C722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</w:t>
      </w:r>
    </w:p>
    <w:p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8">
        <w:rPr>
          <w:rFonts w:ascii="Times New Roman" w:hAnsi="Times New Roman" w:cs="Times New Roman"/>
          <w:sz w:val="24"/>
          <w:szCs w:val="24"/>
        </w:rPr>
        <w:t>(pieczęć Wykonawcy/Wykonawców)</w:t>
      </w:r>
    </w:p>
    <w:p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2E" w:rsidRPr="00DA17F6" w:rsidRDefault="007C722E" w:rsidP="007C7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7F6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7C722E" w:rsidRPr="00DA17F6" w:rsidRDefault="007C722E" w:rsidP="007C72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2E" w:rsidRPr="00B92814" w:rsidRDefault="003A2A8C" w:rsidP="00035D9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851AA">
        <w:rPr>
          <w:rFonts w:ascii="Times New Roman" w:hAnsi="Times New Roman"/>
          <w:sz w:val="24"/>
          <w:szCs w:val="24"/>
        </w:rPr>
        <w:t>otycz</w:t>
      </w:r>
      <w:r>
        <w:rPr>
          <w:rFonts w:ascii="Times New Roman" w:hAnsi="Times New Roman"/>
          <w:sz w:val="24"/>
          <w:szCs w:val="24"/>
        </w:rPr>
        <w:t>y</w:t>
      </w:r>
      <w:r w:rsidRPr="007851AA">
        <w:rPr>
          <w:rFonts w:ascii="Times New Roman" w:hAnsi="Times New Roman"/>
          <w:sz w:val="24"/>
          <w:szCs w:val="24"/>
        </w:rPr>
        <w:t xml:space="preserve"> przetargu nieograniczonego na</w:t>
      </w:r>
      <w:r w:rsidRPr="007851AA">
        <w:rPr>
          <w:rFonts w:ascii="Times New Roman" w:hAnsi="Times New Roman"/>
          <w:b/>
          <w:i/>
          <w:sz w:val="24"/>
          <w:szCs w:val="24"/>
        </w:rPr>
        <w:t> </w:t>
      </w:r>
      <w:r w:rsidRPr="007851AA">
        <w:rPr>
          <w:rFonts w:ascii="Times New Roman" w:hAnsi="Times New Roman"/>
          <w:sz w:val="24"/>
          <w:szCs w:val="24"/>
        </w:rPr>
        <w:t xml:space="preserve">roboty budowlane związane z realizacją zadania pn.: </w:t>
      </w:r>
      <w:r w:rsidR="00035D96" w:rsidRPr="00035D96">
        <w:rPr>
          <w:rFonts w:ascii="Times New Roman" w:hAnsi="Times New Roman"/>
          <w:b/>
          <w:i/>
          <w:iCs/>
          <w:sz w:val="24"/>
          <w:szCs w:val="24"/>
        </w:rPr>
        <w:t>„Budowa kanalizacji ścieków bytowych</w:t>
      </w:r>
      <w:r w:rsidR="00035D9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D96" w:rsidRPr="00035D96">
        <w:rPr>
          <w:rFonts w:ascii="Times New Roman" w:hAnsi="Times New Roman"/>
          <w:b/>
          <w:i/>
          <w:iCs/>
          <w:sz w:val="24"/>
          <w:szCs w:val="24"/>
        </w:rPr>
        <w:t>(sanitarnej)</w:t>
      </w:r>
      <w:r w:rsidR="00035D9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D96" w:rsidRPr="00035D96">
        <w:rPr>
          <w:rFonts w:ascii="Times New Roman" w:hAnsi="Times New Roman"/>
          <w:b/>
          <w:i/>
          <w:iCs/>
          <w:sz w:val="24"/>
          <w:szCs w:val="24"/>
        </w:rPr>
        <w:t>dla miejscowości: Michałówka, Grabowiec, Nienowice”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65C74">
        <w:rPr>
          <w:rFonts w:ascii="Times New Roman" w:hAnsi="Times New Roman"/>
          <w:b/>
          <w:i/>
          <w:sz w:val="24"/>
          <w:szCs w:val="24"/>
        </w:rPr>
        <w:t>Nr referencyjny: ZP.271.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5C74">
        <w:rPr>
          <w:rFonts w:ascii="Times New Roman" w:hAnsi="Times New Roman"/>
          <w:b/>
          <w:i/>
          <w:sz w:val="24"/>
          <w:szCs w:val="24"/>
        </w:rPr>
        <w:t>.202</w:t>
      </w:r>
      <w:r w:rsidR="00035D96">
        <w:rPr>
          <w:rFonts w:ascii="Times New Roman" w:hAnsi="Times New Roman"/>
          <w:b/>
          <w:i/>
          <w:sz w:val="24"/>
          <w:szCs w:val="24"/>
        </w:rPr>
        <w:t>2</w:t>
      </w:r>
      <w:r w:rsidRPr="007851AA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2814" w:rsidRPr="00A566E2">
        <w:rPr>
          <w:rFonts w:ascii="Times New Roman" w:hAnsi="Times New Roman"/>
          <w:sz w:val="24"/>
          <w:szCs w:val="24"/>
        </w:rPr>
        <w:t>w</w:t>
      </w:r>
      <w:r w:rsidR="007C722E" w:rsidRPr="00A566E2">
        <w:rPr>
          <w:rFonts w:ascii="Times New Roman" w:hAnsi="Times New Roman" w:cs="Times New Roman"/>
          <w:sz w:val="24"/>
          <w:szCs w:val="24"/>
        </w:rPr>
        <w:t xml:space="preserve"> zakresie</w:t>
      </w:r>
      <w:r w:rsidR="007C722E" w:rsidRPr="00394FD3">
        <w:rPr>
          <w:rFonts w:ascii="Times New Roman" w:hAnsi="Times New Roman" w:cs="Times New Roman"/>
          <w:sz w:val="24"/>
          <w:szCs w:val="24"/>
        </w:rPr>
        <w:t xml:space="preserve"> niezbędnym do wykazania spełniania warunku</w:t>
      </w:r>
      <w:r w:rsidR="00B92814">
        <w:rPr>
          <w:rFonts w:ascii="Times New Roman" w:hAnsi="Times New Roman" w:cs="Times New Roman"/>
          <w:sz w:val="24"/>
          <w:szCs w:val="24"/>
        </w:rPr>
        <w:t xml:space="preserve"> </w:t>
      </w:r>
      <w:r w:rsidR="007C722E" w:rsidRPr="00394FD3">
        <w:rPr>
          <w:rFonts w:ascii="Times New Roman" w:hAnsi="Times New Roman" w:cs="Times New Roman"/>
          <w:sz w:val="24"/>
          <w:szCs w:val="24"/>
        </w:rPr>
        <w:t>posiadania zdolności</w:t>
      </w:r>
      <w:r w:rsidR="00AE5134">
        <w:rPr>
          <w:rFonts w:ascii="Times New Roman" w:hAnsi="Times New Roman" w:cs="Times New Roman"/>
          <w:sz w:val="24"/>
          <w:szCs w:val="24"/>
        </w:rPr>
        <w:t xml:space="preserve"> </w:t>
      </w:r>
      <w:r w:rsidR="007C722E" w:rsidRPr="00394FD3">
        <w:rPr>
          <w:rFonts w:ascii="Times New Roman" w:hAnsi="Times New Roman" w:cs="Times New Roman"/>
          <w:sz w:val="24"/>
          <w:szCs w:val="24"/>
        </w:rPr>
        <w:t>technicznej lub zawodowej, w okresie ostatnich 5 lat przed upływem terminu składania ofert, a jeżeli okres prowadzenia działalności jest krótszy – w tym okresie, wykonaliśmy następujące roboty budowlane:</w:t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3"/>
        <w:gridCol w:w="3206"/>
        <w:gridCol w:w="2268"/>
        <w:gridCol w:w="1701"/>
        <w:gridCol w:w="1560"/>
        <w:gridCol w:w="4536"/>
      </w:tblGrid>
      <w:tr w:rsidR="00F340A2" w:rsidRPr="00DA17F6" w:rsidTr="00CB3BEB">
        <w:trPr>
          <w:trHeight w:val="474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wykonanych robót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 zakresem rzeczowym</w:t>
            </w:r>
          </w:p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oraz 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C36D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w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artość zamówienia w złotych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netto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Czas realizacji (data)</w:t>
            </w:r>
          </w:p>
          <w:p w:rsidR="00F340A2" w:rsidRPr="00DA17F6" w:rsidRDefault="00F340A2" w:rsidP="00817BC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A2" w:rsidRPr="00D24E97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4E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adres Zamawiającego, na rzecz którego wykonano robotę</w:t>
            </w:r>
          </w:p>
        </w:tc>
      </w:tr>
      <w:tr w:rsidR="00F340A2" w:rsidRPr="00DA17F6" w:rsidTr="00CB3BEB">
        <w:trPr>
          <w:trHeight w:val="517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40A2" w:rsidRPr="00DA17F6" w:rsidTr="00CB3BEB">
        <w:trPr>
          <w:trHeight w:val="10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0A2" w:rsidRPr="00DA17F6" w:rsidRDefault="00F340A2" w:rsidP="00817B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E33" w:rsidRDefault="00CC6E33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934"/>
        <w:gridCol w:w="2412"/>
        <w:gridCol w:w="1379"/>
        <w:gridCol w:w="1264"/>
        <w:gridCol w:w="1800"/>
        <w:gridCol w:w="4521"/>
      </w:tblGrid>
      <w:tr w:rsidR="002915DC" w:rsidRPr="00DA17F6" w:rsidTr="002915DC">
        <w:trPr>
          <w:trHeight w:val="4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wykonanych robót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 zakresem rzeczowym</w:t>
            </w:r>
          </w:p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oraz miejsce wykonania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15DC" w:rsidRPr="00DC7C2E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7C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długość</w:t>
            </w:r>
          </w:p>
          <w:p w:rsidR="002915DC" w:rsidRPr="001115A9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C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odcinków wykonywanych metodą </w:t>
            </w:r>
            <w:proofErr w:type="spellStart"/>
            <w:r w:rsidRPr="00DC7C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bezwykopową</w:t>
            </w:r>
            <w:proofErr w:type="spellEnd"/>
            <w:r w:rsidRPr="00DC7C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(przewierty sterowane)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w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artość zamówienia w złotych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netto</w:t>
            </w: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Czas realizacji (data)</w:t>
            </w:r>
          </w:p>
          <w:p w:rsidR="002915DC" w:rsidRPr="00DA17F6" w:rsidRDefault="002915DC" w:rsidP="00A37D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DC" w:rsidRPr="00D24E97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4E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adres Zamawiającego, na rzecz którego wykonano robotę</w:t>
            </w:r>
          </w:p>
        </w:tc>
      </w:tr>
      <w:tr w:rsidR="002915DC" w:rsidRPr="00DA17F6" w:rsidTr="002915DC">
        <w:trPr>
          <w:trHeight w:val="4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15DC" w:rsidRPr="00DA17F6" w:rsidTr="002915DC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DC" w:rsidRPr="00DA17F6" w:rsidRDefault="002915DC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E33" w:rsidRDefault="00CC6E33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</w:t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="00CC6E33">
        <w:rPr>
          <w:rFonts w:ascii="Times New Roman" w:hAnsi="Times New Roman" w:cs="Times New Roman"/>
          <w:sz w:val="24"/>
          <w:szCs w:val="24"/>
        </w:rPr>
        <w:tab/>
      </w:r>
      <w:r w:rsidRPr="00DA17F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C722E" w:rsidRPr="00DA17F6" w:rsidRDefault="007C722E" w:rsidP="007C722E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17F6">
        <w:rPr>
          <w:rFonts w:ascii="Times New Roman" w:hAnsi="Times New Roman" w:cs="Times New Roman"/>
          <w:sz w:val="24"/>
          <w:szCs w:val="24"/>
        </w:rPr>
        <w:t>/</w:t>
      </w:r>
      <w:r w:rsidRPr="00DA17F6">
        <w:rPr>
          <w:rFonts w:ascii="Times New Roman" w:hAnsi="Times New Roman" w:cs="Times New Roman"/>
          <w:sz w:val="18"/>
          <w:szCs w:val="18"/>
        </w:rPr>
        <w:t xml:space="preserve">miejscowość, data/                                                       </w:t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="00CC6E33">
        <w:rPr>
          <w:rFonts w:ascii="Times New Roman" w:hAnsi="Times New Roman" w:cs="Times New Roman"/>
          <w:sz w:val="18"/>
          <w:szCs w:val="18"/>
        </w:rPr>
        <w:tab/>
      </w:r>
      <w:r w:rsidRPr="00DA17F6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</w:t>
      </w:r>
      <w:proofErr w:type="spellStart"/>
      <w:r w:rsidRPr="00DA17F6">
        <w:rPr>
          <w:rFonts w:ascii="Times New Roman" w:hAnsi="Times New Roman" w:cs="Times New Roman"/>
          <w:sz w:val="18"/>
          <w:szCs w:val="18"/>
        </w:rPr>
        <w:t>ców</w:t>
      </w:r>
      <w:proofErr w:type="spellEnd"/>
      <w:r w:rsidRPr="00DA17F6">
        <w:rPr>
          <w:rFonts w:ascii="Times New Roman" w:hAnsi="Times New Roman" w:cs="Times New Roman"/>
          <w:sz w:val="18"/>
          <w:szCs w:val="18"/>
        </w:rPr>
        <w:t>)</w:t>
      </w:r>
    </w:p>
    <w:p w:rsidR="00645273" w:rsidRDefault="007C722E" w:rsidP="00645273">
      <w:pPr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745B">
        <w:rPr>
          <w:rFonts w:ascii="Times New Roman" w:hAnsi="Times New Roman" w:cs="Times New Roman"/>
          <w:b/>
          <w:bCs/>
          <w:sz w:val="16"/>
          <w:szCs w:val="16"/>
        </w:rPr>
        <w:t xml:space="preserve">Uwaga: </w:t>
      </w:r>
      <w:r w:rsidRPr="0089745B">
        <w:rPr>
          <w:rFonts w:ascii="Times New Roman" w:hAnsi="Times New Roman" w:cs="Times New Roman"/>
          <w:bCs/>
          <w:sz w:val="16"/>
          <w:szCs w:val="16"/>
        </w:rPr>
        <w:t>Do wykazu należy dołączyć</w:t>
      </w:r>
      <w:r w:rsidRPr="0089745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9745B">
        <w:rPr>
          <w:rFonts w:ascii="Times New Roman" w:hAnsi="Times New Roman" w:cs="Times New Roman"/>
          <w:sz w:val="16"/>
          <w:szCs w:val="16"/>
        </w:rPr>
        <w:t xml:space="preserve">dowody </w:t>
      </w:r>
      <w:r w:rsidR="00645273" w:rsidRPr="00645273">
        <w:rPr>
          <w:rFonts w:ascii="Times New Roman" w:hAnsi="Times New Roman" w:cs="Times New Roman"/>
          <w:sz w:val="16"/>
          <w:szCs w:val="16"/>
        </w:rPr>
        <w:t>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B16BF8" w:rsidRDefault="00B16BF8" w:rsidP="00B16BF8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850" w:rsidRDefault="00743850" w:rsidP="00743850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743850" w:rsidRPr="00ED1D6B" w:rsidRDefault="00743850" w:rsidP="00743850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ED1D6B">
        <w:rPr>
          <w:rFonts w:ascii="Times New Roman" w:hAnsi="Times New Roman"/>
          <w:b/>
          <w:bCs/>
          <w:sz w:val="16"/>
          <w:szCs w:val="16"/>
        </w:rPr>
        <w:t xml:space="preserve">(załącznik nr </w:t>
      </w:r>
      <w:r>
        <w:rPr>
          <w:rFonts w:ascii="Times New Roman" w:hAnsi="Times New Roman"/>
          <w:b/>
          <w:bCs/>
          <w:sz w:val="16"/>
          <w:szCs w:val="16"/>
        </w:rPr>
        <w:t>5</w:t>
      </w:r>
      <w:r w:rsidRPr="00ED1D6B">
        <w:rPr>
          <w:rFonts w:ascii="Times New Roman" w:hAnsi="Times New Roman"/>
          <w:b/>
          <w:bCs/>
          <w:sz w:val="16"/>
          <w:szCs w:val="16"/>
        </w:rPr>
        <w:t xml:space="preserve"> do SIWZ)</w:t>
      </w:r>
    </w:p>
    <w:p w:rsidR="00743850" w:rsidRPr="00DA17F6" w:rsidRDefault="00743850" w:rsidP="0074385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A17F6">
        <w:rPr>
          <w:rFonts w:ascii="Times New Roman" w:hAnsi="Times New Roman" w:cs="Times New Roman"/>
        </w:rPr>
        <w:t>…………………………………………</w:t>
      </w:r>
    </w:p>
    <w:p w:rsidR="00743850" w:rsidRPr="00DA17F6" w:rsidRDefault="00743850" w:rsidP="0074385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8">
        <w:rPr>
          <w:rFonts w:ascii="Times New Roman" w:hAnsi="Times New Roman" w:cs="Times New Roman"/>
          <w:sz w:val="24"/>
          <w:szCs w:val="24"/>
        </w:rPr>
        <w:t>(pieczęć Wykonawcy/Wykonawców)</w:t>
      </w:r>
    </w:p>
    <w:p w:rsidR="00B16BF8" w:rsidRDefault="00B16BF8" w:rsidP="00B16BF8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850" w:rsidRDefault="00743850" w:rsidP="0074385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850" w:rsidRPr="0069473B" w:rsidRDefault="00743850" w:rsidP="0074385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3B">
        <w:rPr>
          <w:rFonts w:ascii="Times New Roman" w:hAnsi="Times New Roman" w:cs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743850" w:rsidRPr="00DA17F6" w:rsidRDefault="00743850" w:rsidP="0074385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850" w:rsidRPr="00B92814" w:rsidRDefault="00743850" w:rsidP="0074385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851AA">
        <w:rPr>
          <w:rFonts w:ascii="Times New Roman" w:hAnsi="Times New Roman"/>
          <w:sz w:val="24"/>
          <w:szCs w:val="24"/>
        </w:rPr>
        <w:t>otycz</w:t>
      </w:r>
      <w:r>
        <w:rPr>
          <w:rFonts w:ascii="Times New Roman" w:hAnsi="Times New Roman"/>
          <w:sz w:val="24"/>
          <w:szCs w:val="24"/>
        </w:rPr>
        <w:t>y</w:t>
      </w:r>
      <w:r w:rsidRPr="007851AA">
        <w:rPr>
          <w:rFonts w:ascii="Times New Roman" w:hAnsi="Times New Roman"/>
          <w:sz w:val="24"/>
          <w:szCs w:val="24"/>
        </w:rPr>
        <w:t xml:space="preserve"> przetargu nieograniczonego na</w:t>
      </w:r>
      <w:r w:rsidRPr="007851AA">
        <w:rPr>
          <w:rFonts w:ascii="Times New Roman" w:hAnsi="Times New Roman"/>
          <w:b/>
          <w:i/>
          <w:sz w:val="24"/>
          <w:szCs w:val="24"/>
        </w:rPr>
        <w:t> </w:t>
      </w:r>
      <w:r w:rsidRPr="007851AA">
        <w:rPr>
          <w:rFonts w:ascii="Times New Roman" w:hAnsi="Times New Roman"/>
          <w:sz w:val="24"/>
          <w:szCs w:val="24"/>
        </w:rPr>
        <w:t xml:space="preserve">roboty budowlane związane z realizacją zadania pn.: </w:t>
      </w:r>
      <w:r w:rsidR="00035D96" w:rsidRPr="00035D96">
        <w:rPr>
          <w:rFonts w:ascii="Times New Roman" w:hAnsi="Times New Roman"/>
          <w:b/>
          <w:i/>
          <w:iCs/>
          <w:sz w:val="24"/>
          <w:szCs w:val="24"/>
        </w:rPr>
        <w:t>„Budowa kanalizacji ścieków bytowych</w:t>
      </w:r>
      <w:r w:rsidR="00035D9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D96" w:rsidRPr="00035D96">
        <w:rPr>
          <w:rFonts w:ascii="Times New Roman" w:hAnsi="Times New Roman"/>
          <w:b/>
          <w:i/>
          <w:iCs/>
          <w:sz w:val="24"/>
          <w:szCs w:val="24"/>
        </w:rPr>
        <w:t>(sanitarnej)</w:t>
      </w:r>
      <w:r w:rsidR="00035D9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D96" w:rsidRPr="00035D96">
        <w:rPr>
          <w:rFonts w:ascii="Times New Roman" w:hAnsi="Times New Roman"/>
          <w:b/>
          <w:i/>
          <w:iCs/>
          <w:sz w:val="24"/>
          <w:szCs w:val="24"/>
        </w:rPr>
        <w:t>dla miejscowości: Michałówka, Grabowiec, Nienowice”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65C74">
        <w:rPr>
          <w:rFonts w:ascii="Times New Roman" w:hAnsi="Times New Roman"/>
          <w:b/>
          <w:i/>
          <w:sz w:val="24"/>
          <w:szCs w:val="24"/>
        </w:rPr>
        <w:t>Nr referencyjny: ZP.271.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865C74">
        <w:rPr>
          <w:rFonts w:ascii="Times New Roman" w:hAnsi="Times New Roman"/>
          <w:b/>
          <w:i/>
          <w:sz w:val="24"/>
          <w:szCs w:val="24"/>
        </w:rPr>
        <w:t>.202</w:t>
      </w:r>
      <w:r w:rsidR="00035D96">
        <w:rPr>
          <w:rFonts w:ascii="Times New Roman" w:hAnsi="Times New Roman"/>
          <w:b/>
          <w:i/>
          <w:sz w:val="24"/>
          <w:szCs w:val="24"/>
        </w:rPr>
        <w:t>2</w:t>
      </w:r>
      <w:bookmarkStart w:id="0" w:name="_GoBack"/>
      <w:bookmarkEnd w:id="0"/>
      <w:r w:rsidRPr="007851AA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66E2">
        <w:rPr>
          <w:rFonts w:ascii="Times New Roman" w:hAnsi="Times New Roman"/>
          <w:sz w:val="24"/>
          <w:szCs w:val="24"/>
        </w:rPr>
        <w:t>w</w:t>
      </w:r>
      <w:r w:rsidRPr="00A566E2">
        <w:rPr>
          <w:rFonts w:ascii="Times New Roman" w:hAnsi="Times New Roman" w:cs="Times New Roman"/>
          <w:sz w:val="24"/>
          <w:szCs w:val="24"/>
        </w:rPr>
        <w:t xml:space="preserve"> zakresie</w:t>
      </w:r>
      <w:r w:rsidRPr="00394FD3">
        <w:rPr>
          <w:rFonts w:ascii="Times New Roman" w:hAnsi="Times New Roman" w:cs="Times New Roman"/>
          <w:sz w:val="24"/>
          <w:szCs w:val="24"/>
        </w:rPr>
        <w:t xml:space="preserve"> niezbędnym do wykazania spełniania warunku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FD3">
        <w:rPr>
          <w:rFonts w:ascii="Times New Roman" w:hAnsi="Times New Roman" w:cs="Times New Roman"/>
          <w:sz w:val="24"/>
          <w:szCs w:val="24"/>
        </w:rPr>
        <w:t>posiadania zdolności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FD3">
        <w:rPr>
          <w:rFonts w:ascii="Times New Roman" w:hAnsi="Times New Roman" w:cs="Times New Roman"/>
          <w:sz w:val="24"/>
          <w:szCs w:val="24"/>
        </w:rPr>
        <w:t xml:space="preserve">technicznej lub zawodowej, </w:t>
      </w:r>
      <w:r w:rsidRPr="00DA17F6">
        <w:rPr>
          <w:rFonts w:ascii="Times New Roman" w:hAnsi="Times New Roman" w:cs="Times New Roman"/>
          <w:bCs/>
          <w:sz w:val="24"/>
          <w:szCs w:val="24"/>
        </w:rPr>
        <w:t>niniejszym oświadczamy,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7F6">
        <w:rPr>
          <w:rFonts w:ascii="Times New Roman" w:hAnsi="Times New Roman" w:cs="Times New Roman"/>
          <w:bCs/>
          <w:sz w:val="24"/>
          <w:szCs w:val="24"/>
        </w:rPr>
        <w:t>iż dysponujemy/będziemy dysponować następującymi osobami które kierujemy do wykonania realizacji zamówienia:</w:t>
      </w: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407"/>
        <w:gridCol w:w="2552"/>
        <w:gridCol w:w="4110"/>
        <w:gridCol w:w="4962"/>
      </w:tblGrid>
      <w:tr w:rsidR="00743850" w:rsidRPr="00DA17F6" w:rsidTr="00A37D0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Rodzaj uprawnień oraz  opis wykształcenia (kwalifikacji zawodowych)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850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Opis doświadczenia zawodowego zgodnie z warunkiem udziału w postępowaniu</w:t>
            </w:r>
          </w:p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(data wydania uprawnień)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17F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Informacja o podstawie dysponowania osobami</w:t>
            </w:r>
          </w:p>
        </w:tc>
      </w:tr>
      <w:tr w:rsidR="00743850" w:rsidRPr="00DA17F6" w:rsidTr="00A37D0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7F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850" w:rsidRDefault="00743850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82B" w:rsidRPr="00DA17F6" w:rsidRDefault="008F482B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850" w:rsidRPr="00DA17F6" w:rsidRDefault="00743850" w:rsidP="00A37D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3850" w:rsidRDefault="00743850" w:rsidP="0074385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50" w:rsidRPr="00DA17F6" w:rsidRDefault="00743850" w:rsidP="00743850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F6">
        <w:rPr>
          <w:rFonts w:ascii="Times New Roman" w:hAnsi="Times New Roman" w:cs="Times New Roman"/>
          <w:b/>
          <w:sz w:val="24"/>
          <w:szCs w:val="24"/>
        </w:rPr>
        <w:t>OŚWIADCZENIE WYKONAWCY:</w:t>
      </w:r>
    </w:p>
    <w:p w:rsidR="00743850" w:rsidRPr="00DA17F6" w:rsidRDefault="00743850" w:rsidP="0074385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>Ja/my, niżej podpisany/podpisani, oświadczam/(y), że osoby które będą uczestniczyć w wykonaniu zamówienia, posiadają wymagane uprawnienia.</w:t>
      </w:r>
    </w:p>
    <w:p w:rsidR="00743850" w:rsidRDefault="00743850" w:rsidP="0074385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50" w:rsidRDefault="00743850" w:rsidP="0074385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50" w:rsidRPr="00DA17F6" w:rsidRDefault="00743850" w:rsidP="0074385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7F6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17F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E0F5A" w:rsidRPr="00C04377" w:rsidRDefault="00743850" w:rsidP="00C04377">
      <w:pPr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17F6">
        <w:rPr>
          <w:rFonts w:ascii="Times New Roman" w:hAnsi="Times New Roman" w:cs="Times New Roman"/>
          <w:sz w:val="24"/>
          <w:szCs w:val="24"/>
        </w:rPr>
        <w:t>/</w:t>
      </w:r>
      <w:r w:rsidRPr="00DA17F6">
        <w:rPr>
          <w:rFonts w:ascii="Times New Roman" w:hAnsi="Times New Roman" w:cs="Times New Roman"/>
          <w:sz w:val="18"/>
          <w:szCs w:val="18"/>
        </w:rPr>
        <w:t xml:space="preserve">miejscowość, data/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A17F6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sectPr w:rsidR="004E0F5A" w:rsidRPr="00C04377" w:rsidSect="00CB3BEB">
      <w:headerReference w:type="default" r:id="rId8"/>
      <w:pgSz w:w="16839" w:h="11907" w:orient="landscape" w:code="9"/>
      <w:pgMar w:top="426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FE" w:rsidRDefault="00EE32FE">
      <w:pPr>
        <w:spacing w:after="0" w:line="240" w:lineRule="auto"/>
      </w:pPr>
      <w:r>
        <w:separator/>
      </w:r>
    </w:p>
  </w:endnote>
  <w:endnote w:type="continuationSeparator" w:id="0">
    <w:p w:rsidR="00EE32FE" w:rsidRDefault="00EE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FE" w:rsidRDefault="00EE32FE">
      <w:pPr>
        <w:spacing w:after="0" w:line="240" w:lineRule="auto"/>
      </w:pPr>
      <w:r>
        <w:separator/>
      </w:r>
    </w:p>
  </w:footnote>
  <w:footnote w:type="continuationSeparator" w:id="0">
    <w:p w:rsidR="00EE32FE" w:rsidRDefault="00EE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1D" w:rsidRPr="00C96331" w:rsidRDefault="0039521D" w:rsidP="00DB5F8E">
    <w:pPr>
      <w:pStyle w:val="Nagwek"/>
      <w:tabs>
        <w:tab w:val="left" w:pos="284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EAA436D" wp14:editId="44E9A4EF">
          <wp:simplePos x="0" y="0"/>
          <wp:positionH relativeFrom="column">
            <wp:posOffset>10064115</wp:posOffset>
          </wp:positionH>
          <wp:positionV relativeFrom="paragraph">
            <wp:posOffset>-354330</wp:posOffset>
          </wp:positionV>
          <wp:extent cx="2574290" cy="1036955"/>
          <wp:effectExtent l="0" t="0" r="0" b="0"/>
          <wp:wrapTight wrapText="bothSides">
            <wp:wrapPolygon edited="0">
              <wp:start x="0" y="0"/>
              <wp:lineTo x="0" y="21031"/>
              <wp:lineTo x="21419" y="21031"/>
              <wp:lineTo x="21419" y="0"/>
              <wp:lineTo x="0" y="0"/>
            </wp:wrapPolygon>
          </wp:wrapTight>
          <wp:docPr id="7" name="Obraz 7" descr="C:\Users\miasop\AppData\Local\Microsoft\Windows\Temporary Internet Files\Content.Word\FE_IS_RGB-1 Unia Europej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asop\AppData\Local\Microsoft\Windows\Temporary Internet Files\Content.Word\FE_IS_RGB-1 Unia Europej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8DD48B00"/>
    <w:lvl w:ilvl="0">
      <w:start w:val="1"/>
      <w:numFmt w:val="decimal"/>
      <w:pStyle w:val="Listapunktowana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9"/>
    <w:multiLevelType w:val="singleLevel"/>
    <w:tmpl w:val="63CE5C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888127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b w:val="0"/>
        <w:color w:val="00000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6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6.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8Num15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7.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7.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7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singleLevel"/>
    <w:tmpl w:val="92E0223C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0000000C"/>
    <w:multiLevelType w:val="singleLevel"/>
    <w:tmpl w:val="6FE0411C"/>
    <w:name w:val="WW8Num1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0000000D"/>
    <w:multiLevelType w:val="singleLevel"/>
    <w:tmpl w:val="55DAFD7E"/>
    <w:name w:val="WW8Num20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0000000E"/>
    <w:multiLevelType w:val="singleLevel"/>
    <w:tmpl w:val="5448C70A"/>
    <w:name w:val="WW8Num2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0000000F"/>
    <w:multiLevelType w:val="singleLevel"/>
    <w:tmpl w:val="F260E202"/>
    <w:name w:val="WW8Num22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</w:abstractNum>
  <w:abstractNum w:abstractNumId="16">
    <w:nsid w:val="00000010"/>
    <w:multiLevelType w:val="singleLevel"/>
    <w:tmpl w:val="704C87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56987162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9">
    <w:nsid w:val="00000014"/>
    <w:multiLevelType w:val="singleLevel"/>
    <w:tmpl w:val="00000014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1A"/>
    <w:multiLevelType w:val="singleLevel"/>
    <w:tmpl w:val="0000001A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3">
    <w:nsid w:val="0000001B"/>
    <w:multiLevelType w:val="multilevel"/>
    <w:tmpl w:val="0000001B"/>
    <w:name w:val="WW8Num34"/>
    <w:lvl w:ilvl="0">
      <w:start w:val="15"/>
      <w:numFmt w:val="decimal"/>
      <w:pStyle w:val="Spistreci1"/>
      <w:lvlText w:val="%1."/>
      <w:lvlJc w:val="left"/>
      <w:pPr>
        <w:tabs>
          <w:tab w:val="num" w:pos="705"/>
        </w:tabs>
        <w:ind w:left="1368" w:hanging="1368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2232" w:hanging="22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24" w:hanging="302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4">
    <w:nsid w:val="0000001C"/>
    <w:multiLevelType w:val="singleLevel"/>
    <w:tmpl w:val="0000001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25">
    <w:nsid w:val="0000001E"/>
    <w:multiLevelType w:val="singleLevel"/>
    <w:tmpl w:val="0000001E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7">
    <w:nsid w:val="00000021"/>
    <w:multiLevelType w:val="singleLevel"/>
    <w:tmpl w:val="00000021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5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7"/>
    <w:multiLevelType w:val="singleLevel"/>
    <w:tmpl w:val="505C2C6A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>
    <w:nsid w:val="07CB2E48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F61022"/>
    <w:multiLevelType w:val="hybridMultilevel"/>
    <w:tmpl w:val="155E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2F6981"/>
    <w:multiLevelType w:val="hybridMultilevel"/>
    <w:tmpl w:val="96D026D6"/>
    <w:lvl w:ilvl="0" w:tplc="95765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6B27D8"/>
    <w:multiLevelType w:val="hybridMultilevel"/>
    <w:tmpl w:val="A3A0CC8E"/>
    <w:lvl w:ilvl="0" w:tplc="2060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21AF5"/>
    <w:multiLevelType w:val="hybridMultilevel"/>
    <w:tmpl w:val="8AC4182E"/>
    <w:lvl w:ilvl="0" w:tplc="FD5E906E">
      <w:start w:val="1"/>
      <w:numFmt w:val="decimal"/>
      <w:lvlText w:val="%1."/>
      <w:lvlJc w:val="left"/>
      <w:pPr>
        <w:ind w:left="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41C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ECB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28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EEB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E5D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CC1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664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492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F560D61"/>
    <w:multiLevelType w:val="single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>
    <w:nsid w:val="109A23E4"/>
    <w:multiLevelType w:val="hybridMultilevel"/>
    <w:tmpl w:val="46406AA2"/>
    <w:lvl w:ilvl="0" w:tplc="C760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95364B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C85B32"/>
    <w:multiLevelType w:val="hybridMultilevel"/>
    <w:tmpl w:val="8F4CC4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16200E0F"/>
    <w:multiLevelType w:val="hybridMultilevel"/>
    <w:tmpl w:val="3264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B1CD8"/>
    <w:multiLevelType w:val="hybridMultilevel"/>
    <w:tmpl w:val="9F4CD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0D5DE1"/>
    <w:multiLevelType w:val="hybridMultilevel"/>
    <w:tmpl w:val="1764B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496799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C202AE"/>
    <w:multiLevelType w:val="hybridMultilevel"/>
    <w:tmpl w:val="D910F4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0ED64A1"/>
    <w:multiLevelType w:val="hybridMultilevel"/>
    <w:tmpl w:val="85C8E5EC"/>
    <w:lvl w:ilvl="0" w:tplc="511E5AE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E610C8"/>
    <w:multiLevelType w:val="hybridMultilevel"/>
    <w:tmpl w:val="BE52EEFC"/>
    <w:lvl w:ilvl="0" w:tplc="E8EC254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C5E58">
      <w:start w:val="1"/>
      <w:numFmt w:val="lowerLetter"/>
      <w:lvlText w:val="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A32B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C2D6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0F37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839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E3FB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045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E9A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3E82751"/>
    <w:multiLevelType w:val="hybridMultilevel"/>
    <w:tmpl w:val="A516D1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242D082C"/>
    <w:multiLevelType w:val="hybridMultilevel"/>
    <w:tmpl w:val="2702E034"/>
    <w:lvl w:ilvl="0" w:tplc="E8F8350E">
      <w:start w:val="4"/>
      <w:numFmt w:val="decimal"/>
      <w:lvlText w:val="%1)"/>
      <w:lvlJc w:val="left"/>
      <w:pPr>
        <w:ind w:left="108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7F3390"/>
    <w:multiLevelType w:val="hybridMultilevel"/>
    <w:tmpl w:val="EAFC5058"/>
    <w:lvl w:ilvl="0" w:tplc="0415000F">
      <w:start w:val="1"/>
      <w:numFmt w:val="decimal"/>
      <w:lvlText w:val="%1."/>
      <w:lvlJc w:val="left"/>
      <w:pPr>
        <w:ind w:left="1011" w:hanging="360"/>
      </w:p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1">
    <w:nsid w:val="2A2345C2"/>
    <w:multiLevelType w:val="hybridMultilevel"/>
    <w:tmpl w:val="D3C48776"/>
    <w:lvl w:ilvl="0" w:tplc="2A64BC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BEF21DB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4E01E9"/>
    <w:multiLevelType w:val="hybridMultilevel"/>
    <w:tmpl w:val="FE50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C43206"/>
    <w:multiLevelType w:val="hybridMultilevel"/>
    <w:tmpl w:val="0DBE8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26626A"/>
    <w:multiLevelType w:val="hybridMultilevel"/>
    <w:tmpl w:val="D9BE0994"/>
    <w:lvl w:ilvl="0" w:tplc="CB343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7A401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1F546DF"/>
    <w:multiLevelType w:val="hybridMultilevel"/>
    <w:tmpl w:val="AB1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1747E0"/>
    <w:multiLevelType w:val="hybridMultilevel"/>
    <w:tmpl w:val="BB7E76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F65532"/>
    <w:multiLevelType w:val="hybridMultilevel"/>
    <w:tmpl w:val="94F62FA8"/>
    <w:lvl w:ilvl="0" w:tplc="AE3CA3AA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381F7F"/>
    <w:multiLevelType w:val="hybridMultilevel"/>
    <w:tmpl w:val="07F20D16"/>
    <w:lvl w:ilvl="0" w:tplc="E9D6662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9A011E2">
      <w:start w:val="1"/>
      <w:numFmt w:val="decimal"/>
      <w:lvlText w:val="%3)"/>
      <w:lvlJc w:val="right"/>
      <w:pPr>
        <w:tabs>
          <w:tab w:val="num" w:pos="2651"/>
        </w:tabs>
        <w:ind w:left="2651" w:hanging="180"/>
      </w:pPr>
      <w:rPr>
        <w:rFonts w:ascii="Calibri" w:eastAsia="Times New Roman" w:hAnsi="Calibri" w:cs="Times New Roman" w:hint="default"/>
      </w:rPr>
    </w:lvl>
    <w:lvl w:ilvl="3" w:tplc="753029D4">
      <w:start w:val="12"/>
      <w:numFmt w:val="decimal"/>
      <w:lvlText w:val="%4."/>
      <w:lvlJc w:val="left"/>
      <w:pPr>
        <w:ind w:left="337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0">
    <w:nsid w:val="340D0DBE"/>
    <w:multiLevelType w:val="hybridMultilevel"/>
    <w:tmpl w:val="B9684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5052F75"/>
    <w:multiLevelType w:val="hybridMultilevel"/>
    <w:tmpl w:val="5CAEFA76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5203DD2"/>
    <w:multiLevelType w:val="hybridMultilevel"/>
    <w:tmpl w:val="F1002AA0"/>
    <w:lvl w:ilvl="0" w:tplc="B4BE8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E8A0E1C0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4E49B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B3524FD"/>
    <w:multiLevelType w:val="hybridMultilevel"/>
    <w:tmpl w:val="28C42B3C"/>
    <w:lvl w:ilvl="0" w:tplc="50C02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4A7861"/>
    <w:multiLevelType w:val="hybridMultilevel"/>
    <w:tmpl w:val="AB14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8E7DC0"/>
    <w:multiLevelType w:val="hybridMultilevel"/>
    <w:tmpl w:val="D7D481A8"/>
    <w:lvl w:ilvl="0" w:tplc="FFFFFFFF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7704A9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42BA8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6B6E6F"/>
    <w:multiLevelType w:val="hybridMultilevel"/>
    <w:tmpl w:val="81226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6C82534"/>
    <w:multiLevelType w:val="hybridMultilevel"/>
    <w:tmpl w:val="791E0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FF6725"/>
    <w:multiLevelType w:val="hybridMultilevel"/>
    <w:tmpl w:val="6E1C99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D64F40"/>
    <w:multiLevelType w:val="hybridMultilevel"/>
    <w:tmpl w:val="C48A9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0C89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4B557D"/>
    <w:multiLevelType w:val="hybridMultilevel"/>
    <w:tmpl w:val="F42862B2"/>
    <w:lvl w:ilvl="0" w:tplc="D4D2F310">
      <w:start w:val="1"/>
      <w:numFmt w:val="decimal"/>
      <w:lvlText w:val="%1)"/>
      <w:lvlJc w:val="left"/>
      <w:pPr>
        <w:ind w:left="2700" w:hanging="360"/>
      </w:pPr>
      <w:rPr>
        <w:rFonts w:ascii="Calibri" w:hAnsi="Calibri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EE622FB"/>
    <w:multiLevelType w:val="hybridMultilevel"/>
    <w:tmpl w:val="72A4A022"/>
    <w:name w:val="WW8Num92"/>
    <w:lvl w:ilvl="0" w:tplc="BD3679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633"/>
        </w:tabs>
        <w:ind w:left="613" w:hanging="340"/>
      </w:pPr>
    </w:lvl>
    <w:lvl w:ilvl="2" w:tplc="12267A8A">
      <w:start w:val="1"/>
      <w:numFmt w:val="decimal"/>
      <w:lvlText w:val="%3)"/>
      <w:lvlJc w:val="left"/>
      <w:pPr>
        <w:tabs>
          <w:tab w:val="num" w:pos="1799"/>
        </w:tabs>
        <w:ind w:left="1799" w:hanging="397"/>
      </w:p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74">
    <w:nsid w:val="4FCC0101"/>
    <w:multiLevelType w:val="hybridMultilevel"/>
    <w:tmpl w:val="D6A2C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CB1F1A"/>
    <w:multiLevelType w:val="hybridMultilevel"/>
    <w:tmpl w:val="A754D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124A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3A80B38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142468"/>
    <w:multiLevelType w:val="hybridMultilevel"/>
    <w:tmpl w:val="F172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4C7B72"/>
    <w:multiLevelType w:val="hybridMultilevel"/>
    <w:tmpl w:val="7DD828AE"/>
    <w:lvl w:ilvl="0" w:tplc="35B2458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1A5D6B"/>
    <w:multiLevelType w:val="hybridMultilevel"/>
    <w:tmpl w:val="AB265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E6BCF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B2856E1"/>
    <w:multiLevelType w:val="multilevel"/>
    <w:tmpl w:val="B3F08B96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>
      <w:start w:val="1"/>
      <w:numFmt w:val="decimal"/>
      <w:isLgl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81">
    <w:nsid w:val="5C1567A5"/>
    <w:multiLevelType w:val="hybridMultilevel"/>
    <w:tmpl w:val="7458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E660BD"/>
    <w:multiLevelType w:val="hybridMultilevel"/>
    <w:tmpl w:val="4E348048"/>
    <w:lvl w:ilvl="0" w:tplc="F170F34C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E1C0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82C3C1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F494A48"/>
    <w:multiLevelType w:val="hybridMultilevel"/>
    <w:tmpl w:val="098A5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AC6B4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16F28170">
      <w:start w:val="1"/>
      <w:numFmt w:val="lowerLetter"/>
      <w:lvlText w:val="%3)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6169C2"/>
    <w:multiLevelType w:val="hybridMultilevel"/>
    <w:tmpl w:val="F0465F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2D72A6E"/>
    <w:multiLevelType w:val="hybridMultilevel"/>
    <w:tmpl w:val="5588A8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A4E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60A6027"/>
    <w:multiLevelType w:val="hybridMultilevel"/>
    <w:tmpl w:val="4142013A"/>
    <w:lvl w:ilvl="0" w:tplc="FFFFFFFF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8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9">
    <w:nsid w:val="69164C71"/>
    <w:multiLevelType w:val="hybridMultilevel"/>
    <w:tmpl w:val="6A7A3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0F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9EA037B"/>
    <w:multiLevelType w:val="hybridMultilevel"/>
    <w:tmpl w:val="4142013A"/>
    <w:lvl w:ilvl="0" w:tplc="FFFFFFFF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6" w:hanging="360"/>
      </w:pPr>
    </w:lvl>
    <w:lvl w:ilvl="2" w:tplc="FFFFFFFF" w:tentative="1">
      <w:start w:val="1"/>
      <w:numFmt w:val="lowerRoman"/>
      <w:lvlText w:val="%3."/>
      <w:lvlJc w:val="right"/>
      <w:pPr>
        <w:ind w:left="2616" w:hanging="180"/>
      </w:pPr>
    </w:lvl>
    <w:lvl w:ilvl="3" w:tplc="FFFFFFFF" w:tentative="1">
      <w:start w:val="1"/>
      <w:numFmt w:val="decimal"/>
      <w:lvlText w:val="%4."/>
      <w:lvlJc w:val="left"/>
      <w:pPr>
        <w:ind w:left="3336" w:hanging="360"/>
      </w:pPr>
    </w:lvl>
    <w:lvl w:ilvl="4" w:tplc="FFFFFFFF" w:tentative="1">
      <w:start w:val="1"/>
      <w:numFmt w:val="lowerLetter"/>
      <w:lvlText w:val="%5."/>
      <w:lvlJc w:val="left"/>
      <w:pPr>
        <w:ind w:left="4056" w:hanging="360"/>
      </w:pPr>
    </w:lvl>
    <w:lvl w:ilvl="5" w:tplc="FFFFFFFF" w:tentative="1">
      <w:start w:val="1"/>
      <w:numFmt w:val="lowerRoman"/>
      <w:lvlText w:val="%6."/>
      <w:lvlJc w:val="right"/>
      <w:pPr>
        <w:ind w:left="4776" w:hanging="180"/>
      </w:pPr>
    </w:lvl>
    <w:lvl w:ilvl="6" w:tplc="FFFFFFFF" w:tentative="1">
      <w:start w:val="1"/>
      <w:numFmt w:val="decimal"/>
      <w:lvlText w:val="%7."/>
      <w:lvlJc w:val="left"/>
      <w:pPr>
        <w:ind w:left="5496" w:hanging="360"/>
      </w:pPr>
    </w:lvl>
    <w:lvl w:ilvl="7" w:tplc="FFFFFFFF" w:tentative="1">
      <w:start w:val="1"/>
      <w:numFmt w:val="lowerLetter"/>
      <w:lvlText w:val="%8."/>
      <w:lvlJc w:val="left"/>
      <w:pPr>
        <w:ind w:left="6216" w:hanging="360"/>
      </w:pPr>
    </w:lvl>
    <w:lvl w:ilvl="8" w:tplc="FFFFFFFF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1">
    <w:nsid w:val="6A906F7F"/>
    <w:multiLevelType w:val="hybridMultilevel"/>
    <w:tmpl w:val="9A264D64"/>
    <w:lvl w:ilvl="0" w:tplc="79EAA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271218"/>
    <w:multiLevelType w:val="hybridMultilevel"/>
    <w:tmpl w:val="831E753A"/>
    <w:lvl w:ilvl="0" w:tplc="6BA867B2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42702">
      <w:start w:val="1"/>
      <w:numFmt w:val="lowerLetter"/>
      <w:lvlText w:val="%2."/>
      <w:lvlJc w:val="left"/>
      <w:pPr>
        <w:ind w:left="6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2C54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E31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6F00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EF70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0A31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0DA2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A92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71CA2535"/>
    <w:multiLevelType w:val="hybridMultilevel"/>
    <w:tmpl w:val="64C66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B4446E"/>
    <w:multiLevelType w:val="hybridMultilevel"/>
    <w:tmpl w:val="D8CEF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80023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D40D5A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E52901"/>
    <w:multiLevelType w:val="hybridMultilevel"/>
    <w:tmpl w:val="99387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794D64B0"/>
    <w:multiLevelType w:val="hybridMultilevel"/>
    <w:tmpl w:val="A5927C48"/>
    <w:lvl w:ilvl="0" w:tplc="F170F34C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72C42F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2B0B5C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CE52BBE"/>
    <w:multiLevelType w:val="multilevel"/>
    <w:tmpl w:val="4E24215C"/>
    <w:lvl w:ilvl="0">
      <w:start w:val="1"/>
      <w:numFmt w:val="decimal"/>
      <w:pStyle w:val="KW-Lev-3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  <w:i w:val="0"/>
        <w:strike w:val="0"/>
        <w:dstrike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788"/>
        </w:tabs>
        <w:ind w:left="788" w:hanging="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98">
    <w:nsid w:val="7D614DA6"/>
    <w:multiLevelType w:val="hybridMultilevel"/>
    <w:tmpl w:val="CE7E50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F0C4E6C"/>
    <w:multiLevelType w:val="hybridMultilevel"/>
    <w:tmpl w:val="E09C6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7"/>
  </w:num>
  <w:num w:numId="31">
    <w:abstractNumId w:val="84"/>
  </w:num>
  <w:num w:numId="32">
    <w:abstractNumId w:val="87"/>
  </w:num>
  <w:num w:numId="33">
    <w:abstractNumId w:val="65"/>
  </w:num>
  <w:num w:numId="34">
    <w:abstractNumId w:val="0"/>
  </w:num>
  <w:num w:numId="35">
    <w:abstractNumId w:val="97"/>
  </w:num>
  <w:num w:numId="36">
    <w:abstractNumId w:val="88"/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9"/>
  </w:num>
  <w:num w:numId="47">
    <w:abstractNumId w:val="61"/>
  </w:num>
  <w:num w:numId="48">
    <w:abstractNumId w:val="90"/>
  </w:num>
  <w:num w:numId="49">
    <w:abstractNumId w:val="47"/>
  </w:num>
  <w:num w:numId="50">
    <w:abstractNumId w:val="1"/>
  </w:num>
  <w:num w:numId="5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</w:num>
  <w:num w:numId="53">
    <w:abstractNumId w:val="98"/>
  </w:num>
  <w:num w:numId="54">
    <w:abstractNumId w:val="75"/>
  </w:num>
  <w:num w:numId="5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9"/>
  </w:num>
  <w:num w:numId="57">
    <w:abstractNumId w:val="86"/>
  </w:num>
  <w:num w:numId="58">
    <w:abstractNumId w:val="32"/>
  </w:num>
  <w:num w:numId="59">
    <w:abstractNumId w:val="42"/>
  </w:num>
  <w:num w:numId="60">
    <w:abstractNumId w:val="69"/>
  </w:num>
  <w:num w:numId="61">
    <w:abstractNumId w:val="53"/>
  </w:num>
  <w:num w:numId="62">
    <w:abstractNumId w:val="38"/>
  </w:num>
  <w:num w:numId="63">
    <w:abstractNumId w:val="62"/>
  </w:num>
  <w:num w:numId="64">
    <w:abstractNumId w:val="33"/>
  </w:num>
  <w:num w:numId="65">
    <w:abstractNumId w:val="73"/>
  </w:num>
  <w:num w:numId="66">
    <w:abstractNumId w:val="59"/>
  </w:num>
  <w:num w:numId="67">
    <w:abstractNumId w:val="48"/>
  </w:num>
  <w:num w:numId="68">
    <w:abstractNumId w:val="55"/>
  </w:num>
  <w:num w:numId="69">
    <w:abstractNumId w:val="79"/>
  </w:num>
  <w:num w:numId="70">
    <w:abstractNumId w:val="80"/>
  </w:num>
  <w:num w:numId="71">
    <w:abstractNumId w:val="51"/>
  </w:num>
  <w:num w:numId="72">
    <w:abstractNumId w:val="93"/>
  </w:num>
  <w:num w:numId="73">
    <w:abstractNumId w:val="95"/>
  </w:num>
  <w:num w:numId="74">
    <w:abstractNumId w:val="83"/>
  </w:num>
  <w:num w:numId="75">
    <w:abstractNumId w:val="40"/>
  </w:num>
  <w:num w:numId="76">
    <w:abstractNumId w:val="63"/>
  </w:num>
  <w:num w:numId="77">
    <w:abstractNumId w:val="43"/>
  </w:num>
  <w:num w:numId="78">
    <w:abstractNumId w:val="85"/>
  </w:num>
  <w:num w:numId="79">
    <w:abstractNumId w:val="68"/>
  </w:num>
  <w:num w:numId="80">
    <w:abstractNumId w:val="41"/>
  </w:num>
  <w:num w:numId="81">
    <w:abstractNumId w:val="81"/>
  </w:num>
  <w:num w:numId="82">
    <w:abstractNumId w:val="54"/>
  </w:num>
  <w:num w:numId="83">
    <w:abstractNumId w:val="74"/>
  </w:num>
  <w:num w:numId="84">
    <w:abstractNumId w:val="34"/>
  </w:num>
  <w:num w:numId="85">
    <w:abstractNumId w:val="45"/>
  </w:num>
  <w:num w:numId="86">
    <w:abstractNumId w:val="35"/>
  </w:num>
  <w:num w:numId="87">
    <w:abstractNumId w:val="56"/>
  </w:num>
  <w:num w:numId="88">
    <w:abstractNumId w:val="64"/>
  </w:num>
  <w:num w:numId="89">
    <w:abstractNumId w:val="76"/>
  </w:num>
  <w:num w:numId="90">
    <w:abstractNumId w:val="92"/>
  </w:num>
  <w:num w:numId="91">
    <w:abstractNumId w:val="31"/>
  </w:num>
  <w:num w:numId="92">
    <w:abstractNumId w:val="44"/>
  </w:num>
  <w:num w:numId="93">
    <w:abstractNumId w:val="52"/>
  </w:num>
  <w:num w:numId="94">
    <w:abstractNumId w:val="91"/>
  </w:num>
  <w:num w:numId="95">
    <w:abstractNumId w:val="36"/>
  </w:num>
  <w:num w:numId="96">
    <w:abstractNumId w:val="50"/>
  </w:num>
  <w:num w:numId="97">
    <w:abstractNumId w:val="39"/>
  </w:num>
  <w:num w:numId="98">
    <w:abstractNumId w:val="58"/>
  </w:num>
  <w:num w:numId="99">
    <w:abstractNumId w:val="77"/>
  </w:num>
  <w:num w:numId="100">
    <w:abstractNumId w:val="66"/>
  </w:num>
  <w:num w:numId="101">
    <w:abstractNumId w:val="94"/>
  </w:num>
  <w:num w:numId="102">
    <w:abstractNumId w:val="6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2E"/>
    <w:rsid w:val="000003B0"/>
    <w:rsid w:val="00006338"/>
    <w:rsid w:val="00006F2B"/>
    <w:rsid w:val="00011B46"/>
    <w:rsid w:val="000204E2"/>
    <w:rsid w:val="0002512B"/>
    <w:rsid w:val="000311F2"/>
    <w:rsid w:val="00035601"/>
    <w:rsid w:val="00035D96"/>
    <w:rsid w:val="0004229A"/>
    <w:rsid w:val="00050A38"/>
    <w:rsid w:val="000537A7"/>
    <w:rsid w:val="00053A83"/>
    <w:rsid w:val="00055651"/>
    <w:rsid w:val="00061491"/>
    <w:rsid w:val="00062547"/>
    <w:rsid w:val="00063FFE"/>
    <w:rsid w:val="00064F0A"/>
    <w:rsid w:val="000668A7"/>
    <w:rsid w:val="00076B3D"/>
    <w:rsid w:val="00085B82"/>
    <w:rsid w:val="00092CF9"/>
    <w:rsid w:val="00092EA9"/>
    <w:rsid w:val="000967E2"/>
    <w:rsid w:val="00096AFE"/>
    <w:rsid w:val="000A565F"/>
    <w:rsid w:val="000B333C"/>
    <w:rsid w:val="000B33FB"/>
    <w:rsid w:val="000B3E3E"/>
    <w:rsid w:val="000C09FB"/>
    <w:rsid w:val="000C1933"/>
    <w:rsid w:val="000C3A12"/>
    <w:rsid w:val="000C74D8"/>
    <w:rsid w:val="000C7A27"/>
    <w:rsid w:val="000D076E"/>
    <w:rsid w:val="000D1D79"/>
    <w:rsid w:val="000D733D"/>
    <w:rsid w:val="000E0DF4"/>
    <w:rsid w:val="000E141C"/>
    <w:rsid w:val="000E2362"/>
    <w:rsid w:val="000E6323"/>
    <w:rsid w:val="000F3BB5"/>
    <w:rsid w:val="000F444B"/>
    <w:rsid w:val="000F617B"/>
    <w:rsid w:val="000F7228"/>
    <w:rsid w:val="00103204"/>
    <w:rsid w:val="001056D2"/>
    <w:rsid w:val="00110E33"/>
    <w:rsid w:val="001115A9"/>
    <w:rsid w:val="00112AEF"/>
    <w:rsid w:val="00113907"/>
    <w:rsid w:val="00117DC5"/>
    <w:rsid w:val="0012042A"/>
    <w:rsid w:val="001205F4"/>
    <w:rsid w:val="001218E6"/>
    <w:rsid w:val="00122A29"/>
    <w:rsid w:val="001245A5"/>
    <w:rsid w:val="00133E0C"/>
    <w:rsid w:val="0013596B"/>
    <w:rsid w:val="00136734"/>
    <w:rsid w:val="00141292"/>
    <w:rsid w:val="00143E28"/>
    <w:rsid w:val="00147C4D"/>
    <w:rsid w:val="0015251A"/>
    <w:rsid w:val="00155C9D"/>
    <w:rsid w:val="0016529B"/>
    <w:rsid w:val="001671F9"/>
    <w:rsid w:val="0017268D"/>
    <w:rsid w:val="00177B74"/>
    <w:rsid w:val="001804B9"/>
    <w:rsid w:val="001808B3"/>
    <w:rsid w:val="00190769"/>
    <w:rsid w:val="00192D0E"/>
    <w:rsid w:val="001A24C2"/>
    <w:rsid w:val="001A2D5C"/>
    <w:rsid w:val="001A5952"/>
    <w:rsid w:val="001B06FF"/>
    <w:rsid w:val="001B0B0E"/>
    <w:rsid w:val="001B104A"/>
    <w:rsid w:val="001B232E"/>
    <w:rsid w:val="001B59D1"/>
    <w:rsid w:val="001B5D86"/>
    <w:rsid w:val="001B6E52"/>
    <w:rsid w:val="001C484B"/>
    <w:rsid w:val="001C76E0"/>
    <w:rsid w:val="001D39A1"/>
    <w:rsid w:val="001D4708"/>
    <w:rsid w:val="001D547B"/>
    <w:rsid w:val="001D7A0F"/>
    <w:rsid w:val="001D7DB4"/>
    <w:rsid w:val="001E2E77"/>
    <w:rsid w:val="001F15A2"/>
    <w:rsid w:val="001F2341"/>
    <w:rsid w:val="001F68AE"/>
    <w:rsid w:val="0020666F"/>
    <w:rsid w:val="00207CBF"/>
    <w:rsid w:val="0021552E"/>
    <w:rsid w:val="00222B89"/>
    <w:rsid w:val="00223629"/>
    <w:rsid w:val="00230ABD"/>
    <w:rsid w:val="00233114"/>
    <w:rsid w:val="002451DD"/>
    <w:rsid w:val="00246C96"/>
    <w:rsid w:val="00247982"/>
    <w:rsid w:val="00257EF4"/>
    <w:rsid w:val="00260B50"/>
    <w:rsid w:val="002713ED"/>
    <w:rsid w:val="002718BC"/>
    <w:rsid w:val="00276361"/>
    <w:rsid w:val="002816F2"/>
    <w:rsid w:val="00284C61"/>
    <w:rsid w:val="00286C0D"/>
    <w:rsid w:val="002906F2"/>
    <w:rsid w:val="002915DC"/>
    <w:rsid w:val="00297317"/>
    <w:rsid w:val="002A052B"/>
    <w:rsid w:val="002A0898"/>
    <w:rsid w:val="002A0B6C"/>
    <w:rsid w:val="002A2EF7"/>
    <w:rsid w:val="002A5DB0"/>
    <w:rsid w:val="002B2A25"/>
    <w:rsid w:val="002C02FA"/>
    <w:rsid w:val="002D280D"/>
    <w:rsid w:val="002D3488"/>
    <w:rsid w:val="002D668F"/>
    <w:rsid w:val="002D7F36"/>
    <w:rsid w:val="002E38A6"/>
    <w:rsid w:val="00302B77"/>
    <w:rsid w:val="00304543"/>
    <w:rsid w:val="0031281E"/>
    <w:rsid w:val="00314DBB"/>
    <w:rsid w:val="00315528"/>
    <w:rsid w:val="00323464"/>
    <w:rsid w:val="00323E3F"/>
    <w:rsid w:val="003304FE"/>
    <w:rsid w:val="003334AF"/>
    <w:rsid w:val="00334C41"/>
    <w:rsid w:val="00340830"/>
    <w:rsid w:val="00346760"/>
    <w:rsid w:val="00347354"/>
    <w:rsid w:val="00352C68"/>
    <w:rsid w:val="0035611B"/>
    <w:rsid w:val="0036341A"/>
    <w:rsid w:val="00364709"/>
    <w:rsid w:val="00366897"/>
    <w:rsid w:val="00366A57"/>
    <w:rsid w:val="00370D38"/>
    <w:rsid w:val="00371898"/>
    <w:rsid w:val="003745BC"/>
    <w:rsid w:val="00381709"/>
    <w:rsid w:val="00383627"/>
    <w:rsid w:val="00384C11"/>
    <w:rsid w:val="003858FF"/>
    <w:rsid w:val="00386010"/>
    <w:rsid w:val="00391852"/>
    <w:rsid w:val="00393B74"/>
    <w:rsid w:val="00394FD3"/>
    <w:rsid w:val="0039521D"/>
    <w:rsid w:val="00395CEE"/>
    <w:rsid w:val="003A2A8C"/>
    <w:rsid w:val="003B12E7"/>
    <w:rsid w:val="003B1F6E"/>
    <w:rsid w:val="003B4707"/>
    <w:rsid w:val="003B7DD6"/>
    <w:rsid w:val="003C6EF6"/>
    <w:rsid w:val="003D057B"/>
    <w:rsid w:val="003D74CE"/>
    <w:rsid w:val="003E189F"/>
    <w:rsid w:val="003E2067"/>
    <w:rsid w:val="003E4D9B"/>
    <w:rsid w:val="003E5FD8"/>
    <w:rsid w:val="003E6CB3"/>
    <w:rsid w:val="003F3867"/>
    <w:rsid w:val="003F5F71"/>
    <w:rsid w:val="003F6113"/>
    <w:rsid w:val="003F7F33"/>
    <w:rsid w:val="00401DB1"/>
    <w:rsid w:val="004071F0"/>
    <w:rsid w:val="00410AC2"/>
    <w:rsid w:val="00412290"/>
    <w:rsid w:val="00416698"/>
    <w:rsid w:val="004215BA"/>
    <w:rsid w:val="004260A0"/>
    <w:rsid w:val="00427E33"/>
    <w:rsid w:val="0043273B"/>
    <w:rsid w:val="004342DF"/>
    <w:rsid w:val="00436569"/>
    <w:rsid w:val="004368ED"/>
    <w:rsid w:val="00444FD0"/>
    <w:rsid w:val="00452949"/>
    <w:rsid w:val="004538F9"/>
    <w:rsid w:val="00456E2B"/>
    <w:rsid w:val="00457C9E"/>
    <w:rsid w:val="00460BC4"/>
    <w:rsid w:val="00461643"/>
    <w:rsid w:val="00461A20"/>
    <w:rsid w:val="004634FB"/>
    <w:rsid w:val="00465201"/>
    <w:rsid w:val="00472E8D"/>
    <w:rsid w:val="00485D21"/>
    <w:rsid w:val="00490502"/>
    <w:rsid w:val="00493345"/>
    <w:rsid w:val="00495A66"/>
    <w:rsid w:val="004A2C69"/>
    <w:rsid w:val="004A3152"/>
    <w:rsid w:val="004A4A91"/>
    <w:rsid w:val="004A4D6A"/>
    <w:rsid w:val="004B1FEE"/>
    <w:rsid w:val="004B48C8"/>
    <w:rsid w:val="004B4A70"/>
    <w:rsid w:val="004B5EFA"/>
    <w:rsid w:val="004B6ABB"/>
    <w:rsid w:val="004D06CE"/>
    <w:rsid w:val="004D1784"/>
    <w:rsid w:val="004D19CB"/>
    <w:rsid w:val="004D3D15"/>
    <w:rsid w:val="004E0B06"/>
    <w:rsid w:val="004E0F5A"/>
    <w:rsid w:val="004E11F0"/>
    <w:rsid w:val="004E19B8"/>
    <w:rsid w:val="004E424B"/>
    <w:rsid w:val="004E51BB"/>
    <w:rsid w:val="004E575A"/>
    <w:rsid w:val="004F06E7"/>
    <w:rsid w:val="004F1B1F"/>
    <w:rsid w:val="004F64B5"/>
    <w:rsid w:val="005001CE"/>
    <w:rsid w:val="00502D2C"/>
    <w:rsid w:val="005055AB"/>
    <w:rsid w:val="005072E5"/>
    <w:rsid w:val="005100D6"/>
    <w:rsid w:val="00510C68"/>
    <w:rsid w:val="005119DB"/>
    <w:rsid w:val="005168F3"/>
    <w:rsid w:val="00525648"/>
    <w:rsid w:val="0053492C"/>
    <w:rsid w:val="0053646E"/>
    <w:rsid w:val="005448C1"/>
    <w:rsid w:val="005472A1"/>
    <w:rsid w:val="005509B9"/>
    <w:rsid w:val="00550E36"/>
    <w:rsid w:val="00554D40"/>
    <w:rsid w:val="0056457A"/>
    <w:rsid w:val="00565DBE"/>
    <w:rsid w:val="00566E5B"/>
    <w:rsid w:val="00567962"/>
    <w:rsid w:val="00584ACB"/>
    <w:rsid w:val="0058737F"/>
    <w:rsid w:val="005939E0"/>
    <w:rsid w:val="00594A56"/>
    <w:rsid w:val="005A3C8F"/>
    <w:rsid w:val="005A6F6E"/>
    <w:rsid w:val="005B06AB"/>
    <w:rsid w:val="005B1AC4"/>
    <w:rsid w:val="005B371A"/>
    <w:rsid w:val="005B7BF8"/>
    <w:rsid w:val="005B7C24"/>
    <w:rsid w:val="005B7FE9"/>
    <w:rsid w:val="005C2C69"/>
    <w:rsid w:val="005C435D"/>
    <w:rsid w:val="005D49EA"/>
    <w:rsid w:val="005D6B17"/>
    <w:rsid w:val="005F09AE"/>
    <w:rsid w:val="005F3102"/>
    <w:rsid w:val="005F44C1"/>
    <w:rsid w:val="00612263"/>
    <w:rsid w:val="006129CE"/>
    <w:rsid w:val="00612C54"/>
    <w:rsid w:val="00615978"/>
    <w:rsid w:val="006160DD"/>
    <w:rsid w:val="006265DA"/>
    <w:rsid w:val="00631CB2"/>
    <w:rsid w:val="00633ADD"/>
    <w:rsid w:val="00635983"/>
    <w:rsid w:val="00641723"/>
    <w:rsid w:val="006433BD"/>
    <w:rsid w:val="00644C50"/>
    <w:rsid w:val="00645273"/>
    <w:rsid w:val="00654052"/>
    <w:rsid w:val="00655CC7"/>
    <w:rsid w:val="00657A06"/>
    <w:rsid w:val="00657A7D"/>
    <w:rsid w:val="006716B1"/>
    <w:rsid w:val="00671E8B"/>
    <w:rsid w:val="006767C7"/>
    <w:rsid w:val="00677008"/>
    <w:rsid w:val="0067781E"/>
    <w:rsid w:val="00680C60"/>
    <w:rsid w:val="006821AA"/>
    <w:rsid w:val="0068334F"/>
    <w:rsid w:val="00686ABC"/>
    <w:rsid w:val="00687BC9"/>
    <w:rsid w:val="0069083C"/>
    <w:rsid w:val="006A39EA"/>
    <w:rsid w:val="006A4587"/>
    <w:rsid w:val="006B172E"/>
    <w:rsid w:val="006B5A43"/>
    <w:rsid w:val="006C342C"/>
    <w:rsid w:val="006C4CD0"/>
    <w:rsid w:val="006C67FD"/>
    <w:rsid w:val="006C6B2E"/>
    <w:rsid w:val="006D2834"/>
    <w:rsid w:val="006D2FC7"/>
    <w:rsid w:val="006D399E"/>
    <w:rsid w:val="006D5C47"/>
    <w:rsid w:val="006E5314"/>
    <w:rsid w:val="00702ABB"/>
    <w:rsid w:val="00706364"/>
    <w:rsid w:val="00706539"/>
    <w:rsid w:val="0071153A"/>
    <w:rsid w:val="00714C1C"/>
    <w:rsid w:val="007152AE"/>
    <w:rsid w:val="007200BD"/>
    <w:rsid w:val="007214ED"/>
    <w:rsid w:val="0072486A"/>
    <w:rsid w:val="007319A7"/>
    <w:rsid w:val="00733290"/>
    <w:rsid w:val="00734E92"/>
    <w:rsid w:val="007418B1"/>
    <w:rsid w:val="0074279D"/>
    <w:rsid w:val="00743850"/>
    <w:rsid w:val="007450C7"/>
    <w:rsid w:val="007479ED"/>
    <w:rsid w:val="007503F8"/>
    <w:rsid w:val="007509B4"/>
    <w:rsid w:val="00750B4D"/>
    <w:rsid w:val="007515F4"/>
    <w:rsid w:val="00751939"/>
    <w:rsid w:val="00754132"/>
    <w:rsid w:val="007616DB"/>
    <w:rsid w:val="00764FB4"/>
    <w:rsid w:val="0077126D"/>
    <w:rsid w:val="00783FF8"/>
    <w:rsid w:val="0078636D"/>
    <w:rsid w:val="00787660"/>
    <w:rsid w:val="007A2AE3"/>
    <w:rsid w:val="007A4DD6"/>
    <w:rsid w:val="007A57A7"/>
    <w:rsid w:val="007A6A9B"/>
    <w:rsid w:val="007B10F6"/>
    <w:rsid w:val="007B2F3D"/>
    <w:rsid w:val="007B365B"/>
    <w:rsid w:val="007B5489"/>
    <w:rsid w:val="007C35AF"/>
    <w:rsid w:val="007C61D6"/>
    <w:rsid w:val="007C6581"/>
    <w:rsid w:val="007C722E"/>
    <w:rsid w:val="007D1360"/>
    <w:rsid w:val="007D4F34"/>
    <w:rsid w:val="007D5F18"/>
    <w:rsid w:val="007D726B"/>
    <w:rsid w:val="007D77C5"/>
    <w:rsid w:val="007E2342"/>
    <w:rsid w:val="007E535C"/>
    <w:rsid w:val="007F4333"/>
    <w:rsid w:val="007F7897"/>
    <w:rsid w:val="00801123"/>
    <w:rsid w:val="00803638"/>
    <w:rsid w:val="0081064A"/>
    <w:rsid w:val="00811F89"/>
    <w:rsid w:val="00813290"/>
    <w:rsid w:val="00813F9A"/>
    <w:rsid w:val="00817BC5"/>
    <w:rsid w:val="008222CE"/>
    <w:rsid w:val="00826D9F"/>
    <w:rsid w:val="00827A05"/>
    <w:rsid w:val="008333E5"/>
    <w:rsid w:val="00837191"/>
    <w:rsid w:val="00843C31"/>
    <w:rsid w:val="00855CB1"/>
    <w:rsid w:val="00857370"/>
    <w:rsid w:val="00865FDA"/>
    <w:rsid w:val="00871ED5"/>
    <w:rsid w:val="0087345C"/>
    <w:rsid w:val="00875785"/>
    <w:rsid w:val="008827B3"/>
    <w:rsid w:val="008904C8"/>
    <w:rsid w:val="00890657"/>
    <w:rsid w:val="00891FBA"/>
    <w:rsid w:val="00896DA1"/>
    <w:rsid w:val="0089745B"/>
    <w:rsid w:val="008A05EE"/>
    <w:rsid w:val="008B0109"/>
    <w:rsid w:val="008B0A0F"/>
    <w:rsid w:val="008B3E1C"/>
    <w:rsid w:val="008B524E"/>
    <w:rsid w:val="008B7C84"/>
    <w:rsid w:val="008C0F74"/>
    <w:rsid w:val="008C36D2"/>
    <w:rsid w:val="008C4A49"/>
    <w:rsid w:val="008C7E57"/>
    <w:rsid w:val="008D1B95"/>
    <w:rsid w:val="008D4142"/>
    <w:rsid w:val="008E01EA"/>
    <w:rsid w:val="008E0C72"/>
    <w:rsid w:val="008E5C86"/>
    <w:rsid w:val="008E6BA5"/>
    <w:rsid w:val="008F1A11"/>
    <w:rsid w:val="008F482B"/>
    <w:rsid w:val="008F64DB"/>
    <w:rsid w:val="008F79A6"/>
    <w:rsid w:val="00906F0B"/>
    <w:rsid w:val="00907D1F"/>
    <w:rsid w:val="00910A6C"/>
    <w:rsid w:val="00910D7A"/>
    <w:rsid w:val="009146C8"/>
    <w:rsid w:val="00916905"/>
    <w:rsid w:val="009177F2"/>
    <w:rsid w:val="009215F6"/>
    <w:rsid w:val="009244D3"/>
    <w:rsid w:val="00927FDA"/>
    <w:rsid w:val="00933D70"/>
    <w:rsid w:val="00934411"/>
    <w:rsid w:val="00934C71"/>
    <w:rsid w:val="009443E1"/>
    <w:rsid w:val="0094453A"/>
    <w:rsid w:val="00950D1D"/>
    <w:rsid w:val="00952292"/>
    <w:rsid w:val="00953609"/>
    <w:rsid w:val="00962A6C"/>
    <w:rsid w:val="00966E1F"/>
    <w:rsid w:val="00967E56"/>
    <w:rsid w:val="00970D4C"/>
    <w:rsid w:val="009711D8"/>
    <w:rsid w:val="00974AC9"/>
    <w:rsid w:val="00976F24"/>
    <w:rsid w:val="00977A20"/>
    <w:rsid w:val="00997C94"/>
    <w:rsid w:val="009A1477"/>
    <w:rsid w:val="009A1495"/>
    <w:rsid w:val="009A36FF"/>
    <w:rsid w:val="009A44C4"/>
    <w:rsid w:val="009A6F9B"/>
    <w:rsid w:val="009B2F66"/>
    <w:rsid w:val="009B4A72"/>
    <w:rsid w:val="009B6DDB"/>
    <w:rsid w:val="009C130C"/>
    <w:rsid w:val="009C19CC"/>
    <w:rsid w:val="009C2A26"/>
    <w:rsid w:val="009C4F24"/>
    <w:rsid w:val="009C7E79"/>
    <w:rsid w:val="009D3BC0"/>
    <w:rsid w:val="009D5D7A"/>
    <w:rsid w:val="009E16D4"/>
    <w:rsid w:val="009E41A9"/>
    <w:rsid w:val="009F2E6B"/>
    <w:rsid w:val="009F7301"/>
    <w:rsid w:val="009F76A9"/>
    <w:rsid w:val="009F7786"/>
    <w:rsid w:val="00A04F73"/>
    <w:rsid w:val="00A10AC8"/>
    <w:rsid w:val="00A121E2"/>
    <w:rsid w:val="00A13CA9"/>
    <w:rsid w:val="00A14625"/>
    <w:rsid w:val="00A22AFE"/>
    <w:rsid w:val="00A25FDB"/>
    <w:rsid w:val="00A34C38"/>
    <w:rsid w:val="00A35CDB"/>
    <w:rsid w:val="00A411C0"/>
    <w:rsid w:val="00A439BA"/>
    <w:rsid w:val="00A44732"/>
    <w:rsid w:val="00A4555D"/>
    <w:rsid w:val="00A46B43"/>
    <w:rsid w:val="00A47415"/>
    <w:rsid w:val="00A5318E"/>
    <w:rsid w:val="00A54A09"/>
    <w:rsid w:val="00A566E2"/>
    <w:rsid w:val="00A63BB2"/>
    <w:rsid w:val="00A64FE1"/>
    <w:rsid w:val="00A66E6A"/>
    <w:rsid w:val="00A72722"/>
    <w:rsid w:val="00A74202"/>
    <w:rsid w:val="00A7439B"/>
    <w:rsid w:val="00A76F2C"/>
    <w:rsid w:val="00A76F61"/>
    <w:rsid w:val="00A817AA"/>
    <w:rsid w:val="00A81CAE"/>
    <w:rsid w:val="00A9562E"/>
    <w:rsid w:val="00A95CE3"/>
    <w:rsid w:val="00AA0618"/>
    <w:rsid w:val="00AA0BD2"/>
    <w:rsid w:val="00AA1AB4"/>
    <w:rsid w:val="00AA2007"/>
    <w:rsid w:val="00AA206A"/>
    <w:rsid w:val="00AA2383"/>
    <w:rsid w:val="00AC16A9"/>
    <w:rsid w:val="00AC6000"/>
    <w:rsid w:val="00AD159D"/>
    <w:rsid w:val="00AD4F07"/>
    <w:rsid w:val="00AD76A8"/>
    <w:rsid w:val="00AE194E"/>
    <w:rsid w:val="00AE5134"/>
    <w:rsid w:val="00AE668C"/>
    <w:rsid w:val="00AF17D1"/>
    <w:rsid w:val="00AF2E2E"/>
    <w:rsid w:val="00AF3469"/>
    <w:rsid w:val="00AF6E2F"/>
    <w:rsid w:val="00AF72AA"/>
    <w:rsid w:val="00B019DD"/>
    <w:rsid w:val="00B07E3E"/>
    <w:rsid w:val="00B137B1"/>
    <w:rsid w:val="00B14E04"/>
    <w:rsid w:val="00B16BF8"/>
    <w:rsid w:val="00B20BEC"/>
    <w:rsid w:val="00B26C8B"/>
    <w:rsid w:val="00B30AC0"/>
    <w:rsid w:val="00B355AA"/>
    <w:rsid w:val="00B36844"/>
    <w:rsid w:val="00B3765C"/>
    <w:rsid w:val="00B45140"/>
    <w:rsid w:val="00B46C88"/>
    <w:rsid w:val="00B543CF"/>
    <w:rsid w:val="00B55242"/>
    <w:rsid w:val="00B638C5"/>
    <w:rsid w:val="00B64AEF"/>
    <w:rsid w:val="00B67B76"/>
    <w:rsid w:val="00B702DB"/>
    <w:rsid w:val="00B87D67"/>
    <w:rsid w:val="00B92814"/>
    <w:rsid w:val="00B9345B"/>
    <w:rsid w:val="00B94121"/>
    <w:rsid w:val="00BA0558"/>
    <w:rsid w:val="00BA5B82"/>
    <w:rsid w:val="00BA7D15"/>
    <w:rsid w:val="00BB04C4"/>
    <w:rsid w:val="00BB06C3"/>
    <w:rsid w:val="00BB0A06"/>
    <w:rsid w:val="00BB2548"/>
    <w:rsid w:val="00BB53A4"/>
    <w:rsid w:val="00BB60AC"/>
    <w:rsid w:val="00BC5E09"/>
    <w:rsid w:val="00BE1F18"/>
    <w:rsid w:val="00BE728D"/>
    <w:rsid w:val="00BF408B"/>
    <w:rsid w:val="00BF5C4E"/>
    <w:rsid w:val="00C02FC4"/>
    <w:rsid w:val="00C03C77"/>
    <w:rsid w:val="00C04377"/>
    <w:rsid w:val="00C06242"/>
    <w:rsid w:val="00C11016"/>
    <w:rsid w:val="00C13E8F"/>
    <w:rsid w:val="00C1494C"/>
    <w:rsid w:val="00C171D3"/>
    <w:rsid w:val="00C21497"/>
    <w:rsid w:val="00C267AD"/>
    <w:rsid w:val="00C306C1"/>
    <w:rsid w:val="00C43CFF"/>
    <w:rsid w:val="00C44C19"/>
    <w:rsid w:val="00C44FFE"/>
    <w:rsid w:val="00C4594B"/>
    <w:rsid w:val="00C475E2"/>
    <w:rsid w:val="00C5125B"/>
    <w:rsid w:val="00C536E0"/>
    <w:rsid w:val="00C53B0E"/>
    <w:rsid w:val="00C56727"/>
    <w:rsid w:val="00C63869"/>
    <w:rsid w:val="00C71A2A"/>
    <w:rsid w:val="00C74DBD"/>
    <w:rsid w:val="00C847FD"/>
    <w:rsid w:val="00C86302"/>
    <w:rsid w:val="00C8695E"/>
    <w:rsid w:val="00C87252"/>
    <w:rsid w:val="00C87BA9"/>
    <w:rsid w:val="00C90F9F"/>
    <w:rsid w:val="00C91678"/>
    <w:rsid w:val="00C9204C"/>
    <w:rsid w:val="00C93FD9"/>
    <w:rsid w:val="00C96EEE"/>
    <w:rsid w:val="00CA296C"/>
    <w:rsid w:val="00CA54FB"/>
    <w:rsid w:val="00CA7B16"/>
    <w:rsid w:val="00CB1BC7"/>
    <w:rsid w:val="00CB3BEB"/>
    <w:rsid w:val="00CB408F"/>
    <w:rsid w:val="00CB5627"/>
    <w:rsid w:val="00CC6E33"/>
    <w:rsid w:val="00CE17B5"/>
    <w:rsid w:val="00CE1CF9"/>
    <w:rsid w:val="00CE3917"/>
    <w:rsid w:val="00CE6DB8"/>
    <w:rsid w:val="00CF182F"/>
    <w:rsid w:val="00CF3339"/>
    <w:rsid w:val="00CF373C"/>
    <w:rsid w:val="00D01081"/>
    <w:rsid w:val="00D01D35"/>
    <w:rsid w:val="00D044D2"/>
    <w:rsid w:val="00D046CC"/>
    <w:rsid w:val="00D07E94"/>
    <w:rsid w:val="00D10DAA"/>
    <w:rsid w:val="00D1384F"/>
    <w:rsid w:val="00D14414"/>
    <w:rsid w:val="00D162C3"/>
    <w:rsid w:val="00D20813"/>
    <w:rsid w:val="00D20B73"/>
    <w:rsid w:val="00D318A1"/>
    <w:rsid w:val="00D323DD"/>
    <w:rsid w:val="00D35DD9"/>
    <w:rsid w:val="00D37943"/>
    <w:rsid w:val="00D4036F"/>
    <w:rsid w:val="00D61839"/>
    <w:rsid w:val="00D70306"/>
    <w:rsid w:val="00D872A7"/>
    <w:rsid w:val="00D904ED"/>
    <w:rsid w:val="00D919BE"/>
    <w:rsid w:val="00D93681"/>
    <w:rsid w:val="00D967CB"/>
    <w:rsid w:val="00DA1218"/>
    <w:rsid w:val="00DA2D45"/>
    <w:rsid w:val="00DB114B"/>
    <w:rsid w:val="00DB1800"/>
    <w:rsid w:val="00DB5F8E"/>
    <w:rsid w:val="00DB643D"/>
    <w:rsid w:val="00DC1768"/>
    <w:rsid w:val="00DC7C2E"/>
    <w:rsid w:val="00DD11C4"/>
    <w:rsid w:val="00DD4967"/>
    <w:rsid w:val="00DD4D9F"/>
    <w:rsid w:val="00DD785A"/>
    <w:rsid w:val="00DE19D8"/>
    <w:rsid w:val="00DE2AE9"/>
    <w:rsid w:val="00DE31DE"/>
    <w:rsid w:val="00DF5700"/>
    <w:rsid w:val="00DF6B9D"/>
    <w:rsid w:val="00E01B2E"/>
    <w:rsid w:val="00E075C4"/>
    <w:rsid w:val="00E13945"/>
    <w:rsid w:val="00E13E6F"/>
    <w:rsid w:val="00E24D4A"/>
    <w:rsid w:val="00E27D8E"/>
    <w:rsid w:val="00E32F3F"/>
    <w:rsid w:val="00E3581B"/>
    <w:rsid w:val="00E35B4D"/>
    <w:rsid w:val="00E36CE2"/>
    <w:rsid w:val="00E50866"/>
    <w:rsid w:val="00E50A28"/>
    <w:rsid w:val="00E637C6"/>
    <w:rsid w:val="00E6450B"/>
    <w:rsid w:val="00E67C83"/>
    <w:rsid w:val="00E761ED"/>
    <w:rsid w:val="00E80E1B"/>
    <w:rsid w:val="00E859ED"/>
    <w:rsid w:val="00E90635"/>
    <w:rsid w:val="00E945E2"/>
    <w:rsid w:val="00E95E5B"/>
    <w:rsid w:val="00EA532A"/>
    <w:rsid w:val="00EB2CD1"/>
    <w:rsid w:val="00EB50BD"/>
    <w:rsid w:val="00EB725D"/>
    <w:rsid w:val="00EC04B3"/>
    <w:rsid w:val="00EC5923"/>
    <w:rsid w:val="00ED332A"/>
    <w:rsid w:val="00EE32FE"/>
    <w:rsid w:val="00EE3B9A"/>
    <w:rsid w:val="00EE40FA"/>
    <w:rsid w:val="00EE5B27"/>
    <w:rsid w:val="00EE602A"/>
    <w:rsid w:val="00EE73E0"/>
    <w:rsid w:val="00EF2B7F"/>
    <w:rsid w:val="00EF2C4F"/>
    <w:rsid w:val="00EF3D69"/>
    <w:rsid w:val="00F033A1"/>
    <w:rsid w:val="00F17B72"/>
    <w:rsid w:val="00F227B7"/>
    <w:rsid w:val="00F25553"/>
    <w:rsid w:val="00F340A2"/>
    <w:rsid w:val="00F36BDA"/>
    <w:rsid w:val="00F42251"/>
    <w:rsid w:val="00F43FC4"/>
    <w:rsid w:val="00F50FE4"/>
    <w:rsid w:val="00F51965"/>
    <w:rsid w:val="00F524A1"/>
    <w:rsid w:val="00F56FA2"/>
    <w:rsid w:val="00F61FE4"/>
    <w:rsid w:val="00F63374"/>
    <w:rsid w:val="00F636C9"/>
    <w:rsid w:val="00F6707A"/>
    <w:rsid w:val="00F67F1B"/>
    <w:rsid w:val="00F80362"/>
    <w:rsid w:val="00F92376"/>
    <w:rsid w:val="00FA1865"/>
    <w:rsid w:val="00FA2D6D"/>
    <w:rsid w:val="00FA3A9B"/>
    <w:rsid w:val="00FA6DF1"/>
    <w:rsid w:val="00FC16DF"/>
    <w:rsid w:val="00FC1819"/>
    <w:rsid w:val="00FC640D"/>
    <w:rsid w:val="00FD0104"/>
    <w:rsid w:val="00FD32CD"/>
    <w:rsid w:val="00FD3710"/>
    <w:rsid w:val="00FD7A41"/>
    <w:rsid w:val="00FE0AAD"/>
    <w:rsid w:val="00FE2D84"/>
    <w:rsid w:val="00FE3458"/>
    <w:rsid w:val="00FF1256"/>
    <w:rsid w:val="00FF1519"/>
    <w:rsid w:val="00FF1AFA"/>
    <w:rsid w:val="00FF1EAE"/>
    <w:rsid w:val="00FF228C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8B487-CF97-497A-BC35-3A43EAD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52B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722E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/>
      <w:b/>
      <w:bCs/>
      <w:sz w:val="28"/>
      <w:szCs w:val="28"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7C722E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C722E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/>
      <w:b/>
      <w:bCs/>
      <w:color w:val="5B9BD5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C722E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7C722E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/>
      <w:color w:val="1F4D7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7C722E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C722E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C722E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7C722E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22E"/>
    <w:rPr>
      <w:rFonts w:ascii="Calibri Light" w:eastAsia="Times New Roman" w:hAnsi="Calibri Light" w:cs="Calibri"/>
      <w:b/>
      <w:bCs/>
      <w:sz w:val="28"/>
      <w:szCs w:val="28"/>
      <w:lang w:val="x-none"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7C722E"/>
    <w:rPr>
      <w:rFonts w:ascii="Calibri Light" w:eastAsia="Times New Roman" w:hAnsi="Calibri Light" w:cs="Calibri"/>
      <w:b/>
      <w:bCs/>
      <w:color w:val="5B9BD5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C722E"/>
    <w:rPr>
      <w:rFonts w:ascii="Calibri Light" w:eastAsia="Times New Roman" w:hAnsi="Calibri Light" w:cs="Calibri"/>
      <w:b/>
      <w:bCs/>
      <w:color w:val="5B9BD5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7C722E"/>
    <w:rPr>
      <w:rFonts w:ascii="Calibri Light" w:eastAsia="Times New Roman" w:hAnsi="Calibri Light" w:cs="Calibri"/>
      <w:b/>
      <w:bCs/>
      <w:i/>
      <w:iCs/>
      <w:color w:val="5B9BD5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7C722E"/>
    <w:rPr>
      <w:rFonts w:ascii="Calibri Light" w:eastAsia="Times New Roman" w:hAnsi="Calibri Light" w:cs="Calibri"/>
      <w:color w:val="1F4D78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C722E"/>
    <w:rPr>
      <w:rFonts w:ascii="Calibri Light" w:eastAsia="Times New Roman" w:hAnsi="Calibri Light" w:cs="Calibri"/>
      <w:i/>
      <w:iCs/>
      <w:color w:val="1F4D78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7C722E"/>
    <w:rPr>
      <w:rFonts w:ascii="Calibri Light" w:eastAsia="Times New Roman" w:hAnsi="Calibri Light" w:cs="Calibri"/>
      <w:i/>
      <w:iCs/>
      <w:color w:val="404040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7C722E"/>
    <w:rPr>
      <w:rFonts w:ascii="Calibri Light" w:eastAsia="Times New Roman" w:hAnsi="Calibri Light" w:cs="Calibri"/>
      <w:color w:val="404040"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7C722E"/>
    <w:rPr>
      <w:rFonts w:ascii="Calibri Light" w:eastAsia="Times New Roman" w:hAnsi="Calibri Light" w:cs="Calibri"/>
      <w:i/>
      <w:iCs/>
      <w:color w:val="404040"/>
      <w:sz w:val="20"/>
      <w:szCs w:val="20"/>
      <w:lang w:val="x-none" w:eastAsia="ar-SA"/>
    </w:rPr>
  </w:style>
  <w:style w:type="character" w:customStyle="1" w:styleId="WW8Num1z2">
    <w:name w:val="WW8Num1z2"/>
    <w:rsid w:val="007C722E"/>
    <w:rPr>
      <w:b/>
    </w:rPr>
  </w:style>
  <w:style w:type="character" w:customStyle="1" w:styleId="WW8Num22z0">
    <w:name w:val="WW8Num22z0"/>
    <w:rsid w:val="007C722E"/>
    <w:rPr>
      <w:b/>
    </w:rPr>
  </w:style>
  <w:style w:type="character" w:customStyle="1" w:styleId="WW8Num24z0">
    <w:name w:val="WW8Num24z0"/>
    <w:rsid w:val="007C722E"/>
    <w:rPr>
      <w:b/>
      <w:i w:val="0"/>
    </w:rPr>
  </w:style>
  <w:style w:type="character" w:customStyle="1" w:styleId="WW8Num26z0">
    <w:name w:val="WW8Num26z0"/>
    <w:rsid w:val="007C722E"/>
    <w:rPr>
      <w:b/>
    </w:rPr>
  </w:style>
  <w:style w:type="character" w:customStyle="1" w:styleId="WW8Num28z0">
    <w:name w:val="WW8Num28z0"/>
    <w:rsid w:val="007C722E"/>
    <w:rPr>
      <w:rFonts w:ascii="Times New Roman" w:hAnsi="Times New Roman" w:cs="Times New Roman"/>
    </w:rPr>
  </w:style>
  <w:style w:type="character" w:customStyle="1" w:styleId="WW8Num29z0">
    <w:name w:val="WW8Num29z0"/>
    <w:rsid w:val="007C722E"/>
    <w:rPr>
      <w:b/>
    </w:rPr>
  </w:style>
  <w:style w:type="character" w:customStyle="1" w:styleId="WW8Num34z0">
    <w:name w:val="WW8Num34z0"/>
    <w:rsid w:val="007C722E"/>
    <w:rPr>
      <w:color w:val="auto"/>
    </w:rPr>
  </w:style>
  <w:style w:type="character" w:customStyle="1" w:styleId="WW8Num35z0">
    <w:name w:val="WW8Num35z0"/>
    <w:rsid w:val="007C722E"/>
    <w:rPr>
      <w:rFonts w:ascii="Symbol" w:hAnsi="Symbol"/>
    </w:rPr>
  </w:style>
  <w:style w:type="character" w:customStyle="1" w:styleId="WW8Num35z1">
    <w:name w:val="WW8Num35z1"/>
    <w:rsid w:val="007C722E"/>
    <w:rPr>
      <w:rFonts w:ascii="Courier New" w:hAnsi="Courier New" w:cs="Courier New"/>
    </w:rPr>
  </w:style>
  <w:style w:type="character" w:customStyle="1" w:styleId="WW8Num35z2">
    <w:name w:val="WW8Num35z2"/>
    <w:rsid w:val="007C722E"/>
    <w:rPr>
      <w:rFonts w:ascii="Wingdings" w:hAnsi="Wingdings"/>
    </w:rPr>
  </w:style>
  <w:style w:type="character" w:customStyle="1" w:styleId="WW8Num36z0">
    <w:name w:val="WW8Num36z0"/>
    <w:rsid w:val="007C722E"/>
    <w:rPr>
      <w:b w:val="0"/>
      <w:i w:val="0"/>
    </w:rPr>
  </w:style>
  <w:style w:type="character" w:customStyle="1" w:styleId="WW8Num37z0">
    <w:name w:val="WW8Num37z0"/>
    <w:rsid w:val="007C722E"/>
    <w:rPr>
      <w:rFonts w:ascii="Symbol" w:hAnsi="Symbol"/>
    </w:rPr>
  </w:style>
  <w:style w:type="character" w:customStyle="1" w:styleId="WW8Num37z1">
    <w:name w:val="WW8Num37z1"/>
    <w:rsid w:val="007C722E"/>
    <w:rPr>
      <w:rFonts w:ascii="Courier New" w:hAnsi="Courier New" w:cs="Courier New"/>
    </w:rPr>
  </w:style>
  <w:style w:type="character" w:customStyle="1" w:styleId="WW8Num37z2">
    <w:name w:val="WW8Num37z2"/>
    <w:rsid w:val="007C722E"/>
    <w:rPr>
      <w:rFonts w:ascii="Wingdings" w:hAnsi="Wingdings"/>
    </w:rPr>
  </w:style>
  <w:style w:type="character" w:customStyle="1" w:styleId="WW8Num39z0">
    <w:name w:val="WW8Num39z0"/>
    <w:rsid w:val="007C722E"/>
    <w:rPr>
      <w:strike w:val="0"/>
      <w:dstrike w:val="0"/>
      <w:color w:val="auto"/>
    </w:rPr>
  </w:style>
  <w:style w:type="character" w:customStyle="1" w:styleId="WW8Num41z0">
    <w:name w:val="WW8Num41z0"/>
    <w:rsid w:val="007C722E"/>
    <w:rPr>
      <w:color w:val="auto"/>
    </w:rPr>
  </w:style>
  <w:style w:type="character" w:customStyle="1" w:styleId="WW8Num43z0">
    <w:name w:val="WW8Num43z0"/>
    <w:rsid w:val="007C722E"/>
    <w:rPr>
      <w:rFonts w:ascii="Symbol" w:hAnsi="Symbol"/>
    </w:rPr>
  </w:style>
  <w:style w:type="character" w:customStyle="1" w:styleId="WW8Num43z1">
    <w:name w:val="WW8Num43z1"/>
    <w:rsid w:val="007C722E"/>
    <w:rPr>
      <w:rFonts w:ascii="Courier New" w:hAnsi="Courier New" w:cs="Courier New"/>
    </w:rPr>
  </w:style>
  <w:style w:type="character" w:customStyle="1" w:styleId="WW8Num43z2">
    <w:name w:val="WW8Num43z2"/>
    <w:rsid w:val="007C722E"/>
    <w:rPr>
      <w:rFonts w:ascii="Wingdings" w:hAnsi="Wingdings"/>
    </w:rPr>
  </w:style>
  <w:style w:type="character" w:customStyle="1" w:styleId="WW8Num48z0">
    <w:name w:val="WW8Num48z0"/>
    <w:rsid w:val="007C722E"/>
    <w:rPr>
      <w:rFonts w:ascii="Arial" w:hAnsi="Arial" w:cs="Arial"/>
    </w:rPr>
  </w:style>
  <w:style w:type="character" w:customStyle="1" w:styleId="WW8Num49z0">
    <w:name w:val="WW8Num49z0"/>
    <w:rsid w:val="007C722E"/>
    <w:rPr>
      <w:rFonts w:ascii="Symbol" w:hAnsi="Symbol"/>
    </w:rPr>
  </w:style>
  <w:style w:type="character" w:customStyle="1" w:styleId="WW8Num49z1">
    <w:name w:val="WW8Num49z1"/>
    <w:rsid w:val="007C722E"/>
    <w:rPr>
      <w:rFonts w:ascii="Courier New" w:hAnsi="Courier New" w:cs="Courier New"/>
    </w:rPr>
  </w:style>
  <w:style w:type="character" w:customStyle="1" w:styleId="WW8Num49z2">
    <w:name w:val="WW8Num49z2"/>
    <w:rsid w:val="007C722E"/>
    <w:rPr>
      <w:rFonts w:ascii="Wingdings" w:hAnsi="Wingdings"/>
    </w:rPr>
  </w:style>
  <w:style w:type="character" w:customStyle="1" w:styleId="WW8Num50z0">
    <w:name w:val="WW8Num50z0"/>
    <w:rsid w:val="007C722E"/>
    <w:rPr>
      <w:rFonts w:ascii="Arial" w:hAnsi="Arial" w:cs="Arial"/>
    </w:rPr>
  </w:style>
  <w:style w:type="character" w:customStyle="1" w:styleId="WW8Num51z0">
    <w:name w:val="WW8Num51z0"/>
    <w:rsid w:val="007C722E"/>
    <w:rPr>
      <w:b/>
    </w:rPr>
  </w:style>
  <w:style w:type="character" w:customStyle="1" w:styleId="WW8Num51z1">
    <w:name w:val="WW8Num51z1"/>
    <w:rsid w:val="007C722E"/>
    <w:rPr>
      <w:b w:val="0"/>
    </w:rPr>
  </w:style>
  <w:style w:type="character" w:customStyle="1" w:styleId="WW8Num52z0">
    <w:name w:val="WW8Num52z0"/>
    <w:rsid w:val="007C722E"/>
    <w:rPr>
      <w:rFonts w:ascii="Symbol" w:hAnsi="Symbol"/>
    </w:rPr>
  </w:style>
  <w:style w:type="character" w:customStyle="1" w:styleId="WW8Num52z1">
    <w:name w:val="WW8Num52z1"/>
    <w:rsid w:val="007C722E"/>
    <w:rPr>
      <w:rFonts w:ascii="Courier New" w:hAnsi="Courier New" w:cs="Courier New"/>
    </w:rPr>
  </w:style>
  <w:style w:type="character" w:customStyle="1" w:styleId="WW8Num52z2">
    <w:name w:val="WW8Num52z2"/>
    <w:rsid w:val="007C722E"/>
    <w:rPr>
      <w:rFonts w:ascii="Wingdings" w:hAnsi="Wingdings"/>
    </w:rPr>
  </w:style>
  <w:style w:type="character" w:customStyle="1" w:styleId="Domylnaczcionkaakapitu1">
    <w:name w:val="Domyślna czcionka akapitu1"/>
    <w:rsid w:val="007C722E"/>
  </w:style>
  <w:style w:type="character" w:customStyle="1" w:styleId="NagwekZnak">
    <w:name w:val="Nagłówek Znak"/>
    <w:basedOn w:val="Domylnaczcionkaakapitu1"/>
    <w:uiPriority w:val="99"/>
    <w:rsid w:val="007C722E"/>
  </w:style>
  <w:style w:type="character" w:customStyle="1" w:styleId="StopkaZnak">
    <w:name w:val="Stopka Znak"/>
    <w:basedOn w:val="Domylnaczcionkaakapitu1"/>
    <w:uiPriority w:val="99"/>
    <w:rsid w:val="007C722E"/>
  </w:style>
  <w:style w:type="character" w:styleId="Hipercze">
    <w:name w:val="Hyperlink"/>
    <w:uiPriority w:val="99"/>
    <w:rsid w:val="007C722E"/>
    <w:rPr>
      <w:color w:val="0000FF"/>
      <w:u w:val="single"/>
    </w:rPr>
  </w:style>
  <w:style w:type="character" w:customStyle="1" w:styleId="TekstdymkaZnak">
    <w:name w:val="Tekst dymka Znak"/>
    <w:rsid w:val="007C722E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sid w:val="007C722E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StopkaZnak1">
    <w:name w:val="Stopka Znak1"/>
    <w:basedOn w:val="Domylnaczcionkaakapitu1"/>
    <w:rsid w:val="007C722E"/>
  </w:style>
  <w:style w:type="character" w:customStyle="1" w:styleId="TekstprzypisudolnegoZnak">
    <w:name w:val="Tekst przypisu dolnego Znak"/>
    <w:rsid w:val="007C722E"/>
  </w:style>
  <w:style w:type="character" w:customStyle="1" w:styleId="Znakiprzypiswdolnych">
    <w:name w:val="Znaki przypisów dolnych"/>
    <w:rsid w:val="007C722E"/>
    <w:rPr>
      <w:vertAlign w:val="superscript"/>
    </w:rPr>
  </w:style>
  <w:style w:type="character" w:customStyle="1" w:styleId="Tekstpodstawowy2Znak">
    <w:name w:val="Tekst podstawowy 2 Znak"/>
    <w:rsid w:val="007C722E"/>
    <w:rPr>
      <w:sz w:val="22"/>
      <w:szCs w:val="22"/>
    </w:rPr>
  </w:style>
  <w:style w:type="character" w:customStyle="1" w:styleId="TekstprzypisukocowegoZnak">
    <w:name w:val="Tekst przypisu końcowego Znak"/>
    <w:rsid w:val="007C722E"/>
  </w:style>
  <w:style w:type="character" w:customStyle="1" w:styleId="Znakiprzypiswkocowych">
    <w:name w:val="Znaki przypisów końcowych"/>
    <w:rsid w:val="007C722E"/>
    <w:rPr>
      <w:vertAlign w:val="superscript"/>
    </w:rPr>
  </w:style>
  <w:style w:type="character" w:styleId="Odwoanieprzypisudolnego">
    <w:name w:val="footnote reference"/>
    <w:aliases w:val="Odwołanie przypisu"/>
    <w:rsid w:val="007C722E"/>
    <w:rPr>
      <w:vertAlign w:val="superscript"/>
    </w:rPr>
  </w:style>
  <w:style w:type="character" w:styleId="Odwoanieprzypisukocowego">
    <w:name w:val="endnote reference"/>
    <w:rsid w:val="007C722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C722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7C722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7C722E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7C722E"/>
    <w:rPr>
      <w:rFonts w:ascii="Arial" w:hAnsi="Arial" w:cs="Mangal"/>
    </w:rPr>
  </w:style>
  <w:style w:type="paragraph" w:customStyle="1" w:styleId="Podpis1">
    <w:name w:val="Podpis1"/>
    <w:basedOn w:val="Normalny"/>
    <w:rsid w:val="007C7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C722E"/>
    <w:pPr>
      <w:suppressLineNumbers/>
    </w:pPr>
    <w:rPr>
      <w:rFonts w:cs="Mangal"/>
    </w:rPr>
  </w:style>
  <w:style w:type="paragraph" w:styleId="Akapitzlist">
    <w:name w:val="List Paragraph"/>
    <w:aliases w:val="L1,List Paragraph,Akapit z listą5,Numerowanie,CW_Lista,T_SZ_List Paragraph,normalny tekst,Akapit z listą BS,Kolorowa lista — akcent 11,Akapit z listą1,Średnia siatka 1 — akcent 21,sw tekst,Akapit z listą11,Akapit z listą111"/>
    <w:basedOn w:val="Normalny"/>
    <w:link w:val="AkapitzlistZnak"/>
    <w:qFormat/>
    <w:rsid w:val="007C722E"/>
    <w:pPr>
      <w:ind w:left="720"/>
    </w:pPr>
  </w:style>
  <w:style w:type="paragraph" w:styleId="Nagwek">
    <w:name w:val="header"/>
    <w:basedOn w:val="Normalny"/>
    <w:link w:val="NagwekZnak1"/>
    <w:uiPriority w:val="99"/>
    <w:rsid w:val="007C722E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7C722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2"/>
    <w:uiPriority w:val="99"/>
    <w:rsid w:val="007C722E"/>
    <w:pPr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7C722E"/>
    <w:rPr>
      <w:rFonts w:ascii="Calibri" w:eastAsia="Calibri" w:hAnsi="Calibri" w:cs="Calibri"/>
      <w:lang w:eastAsia="ar-SA"/>
    </w:rPr>
  </w:style>
  <w:style w:type="paragraph" w:customStyle="1" w:styleId="BodyText21">
    <w:name w:val="Body Text 21"/>
    <w:basedOn w:val="Normalny"/>
    <w:rsid w:val="007C722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TIRPKTzmpkttiret">
    <w:name w:val="Z_TIR/PKT – zm. pkt tiret"/>
    <w:basedOn w:val="Normalny"/>
    <w:rsid w:val="007C722E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kstpodstawowywcity21">
    <w:name w:val="Tekst podstawowy wcięty 21"/>
    <w:basedOn w:val="Normalny"/>
    <w:rsid w:val="007C722E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1"/>
    <w:rsid w:val="007C722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7C722E"/>
    <w:rPr>
      <w:rFonts w:ascii="Segoe UI" w:eastAsia="Calibri" w:hAnsi="Segoe UI" w:cs="Calibri"/>
      <w:sz w:val="18"/>
      <w:szCs w:val="18"/>
      <w:lang w:val="x-none" w:eastAsia="ar-SA"/>
    </w:rPr>
  </w:style>
  <w:style w:type="paragraph" w:styleId="Spistreci1">
    <w:name w:val="toc 1"/>
    <w:basedOn w:val="Normalny"/>
    <w:next w:val="Normalny"/>
    <w:uiPriority w:val="39"/>
    <w:qFormat/>
    <w:rsid w:val="007C722E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/>
      <w:b/>
      <w:kern w:val="1"/>
      <w:sz w:val="24"/>
      <w:szCs w:val="24"/>
    </w:rPr>
  </w:style>
  <w:style w:type="paragraph" w:customStyle="1" w:styleId="msonormal0">
    <w:name w:val="msonormal"/>
    <w:basedOn w:val="Normalny"/>
    <w:rsid w:val="007C722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1"/>
    <w:rsid w:val="007C722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Tekst przypisu Znak"/>
    <w:basedOn w:val="Domylnaczcionkaakapitu"/>
    <w:link w:val="Tekstprzypisudolnego"/>
    <w:rsid w:val="007C722E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7C72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ezodstpwZnak">
    <w:name w:val="Bez odstępów Znak"/>
    <w:link w:val="Bezodstpw"/>
    <w:uiPriority w:val="1"/>
    <w:rsid w:val="007C722E"/>
    <w:rPr>
      <w:rFonts w:ascii="Calibri" w:eastAsia="Calibri" w:hAnsi="Calibri" w:cs="Calibri"/>
      <w:lang w:eastAsia="ar-SA"/>
    </w:rPr>
  </w:style>
  <w:style w:type="paragraph" w:customStyle="1" w:styleId="Tekstpodstawowy21">
    <w:name w:val="Tekst podstawowy 21"/>
    <w:basedOn w:val="Normalny"/>
    <w:rsid w:val="007C722E"/>
    <w:pPr>
      <w:spacing w:after="120" w:line="480" w:lineRule="auto"/>
    </w:pPr>
  </w:style>
  <w:style w:type="paragraph" w:customStyle="1" w:styleId="Wcicienormalne1">
    <w:name w:val="Wcięcie normalne1"/>
    <w:basedOn w:val="Normalny"/>
    <w:rsid w:val="007C722E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7C722E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7C722E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paragraph" w:styleId="Tekstprzypisukocowego">
    <w:name w:val="endnote text"/>
    <w:basedOn w:val="Normalny"/>
    <w:link w:val="TekstprzypisukocowegoZnak1"/>
    <w:rsid w:val="007C722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C722E"/>
    <w:rPr>
      <w:rFonts w:ascii="Calibri" w:eastAsia="Calibri" w:hAnsi="Calibri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C722E"/>
    <w:pPr>
      <w:suppressLineNumbers/>
    </w:pPr>
  </w:style>
  <w:style w:type="paragraph" w:customStyle="1" w:styleId="Nagwektabeli">
    <w:name w:val="Nagłówek tabeli"/>
    <w:basedOn w:val="Zawartotabeli"/>
    <w:rsid w:val="007C722E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7C722E"/>
    <w:pPr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31">
    <w:name w:val="Tekst podstawowy 31"/>
    <w:basedOn w:val="Normalny"/>
    <w:rsid w:val="007C722E"/>
    <w:pPr>
      <w:suppressAutoHyphens w:val="0"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Default">
    <w:name w:val="Default"/>
    <w:rsid w:val="007C722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722E"/>
    <w:pPr>
      <w:numPr>
        <w:ilvl w:val="12"/>
      </w:numPr>
      <w:suppressAutoHyphens w:val="0"/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722E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C722E"/>
    <w:pPr>
      <w:suppressAutoHyphens w:val="0"/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722E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0">
    <w:name w:val="Tekst podstawowy 31"/>
    <w:basedOn w:val="Normalny"/>
    <w:rsid w:val="007C722E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7C722E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7C722E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7C722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C722E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722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C722E"/>
  </w:style>
  <w:style w:type="paragraph" w:styleId="Tekstkomentarza">
    <w:name w:val="annotation text"/>
    <w:basedOn w:val="Normalny"/>
    <w:link w:val="TekstkomentarzaZnak"/>
    <w:rsid w:val="007C722E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7C722E"/>
    <w:rPr>
      <w:rFonts w:ascii="Calibri" w:eastAsia="Calibri" w:hAnsi="Calibri" w:cs="Calibri"/>
      <w:sz w:val="20"/>
      <w:szCs w:val="20"/>
      <w:lang w:eastAsia="ar-SA"/>
    </w:rPr>
  </w:style>
  <w:style w:type="character" w:styleId="Numerstrony">
    <w:name w:val="page number"/>
    <w:basedOn w:val="Domylnaczcionkaakapitu"/>
    <w:rsid w:val="007C722E"/>
  </w:style>
  <w:style w:type="paragraph" w:styleId="Tekstpodstawowywcity3">
    <w:name w:val="Body Text Indent 3"/>
    <w:basedOn w:val="Normalny"/>
    <w:link w:val="Tekstpodstawowywcity3Znak"/>
    <w:rsid w:val="007C722E"/>
    <w:pPr>
      <w:tabs>
        <w:tab w:val="left" w:pos="360"/>
      </w:tabs>
      <w:suppressAutoHyphens w:val="0"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722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7C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C722E"/>
    <w:pPr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TematkomentarzaZnak">
    <w:name w:val="Temat komentarza Znak"/>
    <w:link w:val="Tematkomentarza"/>
    <w:rsid w:val="007C72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7C722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C722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Blockquote">
    <w:name w:val="Blockquote"/>
    <w:basedOn w:val="Normalny"/>
    <w:rsid w:val="007C722E"/>
    <w:pPr>
      <w:widowControl w:val="0"/>
      <w:suppressAutoHyphens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styleId="Wcicienormalne">
    <w:name w:val="Normal Indent"/>
    <w:basedOn w:val="Normalny"/>
    <w:rsid w:val="007C722E"/>
    <w:pPr>
      <w:suppressAutoHyphens w:val="0"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7C722E"/>
    <w:pPr>
      <w:suppressAutoHyphens w:val="0"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7C722E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22"/>
    <w:qFormat/>
    <w:rsid w:val="007C722E"/>
    <w:rPr>
      <w:b/>
    </w:rPr>
  </w:style>
  <w:style w:type="paragraph" w:customStyle="1" w:styleId="pntext">
    <w:name w:val="pntext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7C722E"/>
    <w:pPr>
      <w:widowControl w:val="0"/>
      <w:suppressAutoHyphens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oddl-nadpis">
    <w:name w:val="oddíl-nadpis"/>
    <w:basedOn w:val="Normalny"/>
    <w:rsid w:val="007C722E"/>
    <w:pPr>
      <w:keepNext/>
      <w:widowControl w:val="0"/>
      <w:tabs>
        <w:tab w:val="left" w:pos="567"/>
      </w:tabs>
      <w:suppressAutoHyphens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Rub2">
    <w:name w:val="Rub2"/>
    <w:basedOn w:val="Normalny"/>
    <w:next w:val="Normalny"/>
    <w:rsid w:val="007C722E"/>
    <w:pPr>
      <w:tabs>
        <w:tab w:val="left" w:pos="709"/>
        <w:tab w:val="left" w:pos="5670"/>
        <w:tab w:val="left" w:pos="6663"/>
        <w:tab w:val="left" w:pos="7088"/>
      </w:tabs>
      <w:suppressAutoHyphens w:val="0"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styleId="Listanumerowana4">
    <w:name w:val="List Number 4"/>
    <w:basedOn w:val="Normalny"/>
    <w:rsid w:val="007C722E"/>
    <w:pPr>
      <w:tabs>
        <w:tab w:val="num" w:pos="1209"/>
      </w:tabs>
      <w:suppressAutoHyphens w:val="0"/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7C722E"/>
    <w:pPr>
      <w:numPr>
        <w:numId w:val="34"/>
      </w:numPr>
      <w:tabs>
        <w:tab w:val="clear" w:pos="1209"/>
      </w:tabs>
      <w:suppressAutoHyphens w:val="0"/>
      <w:spacing w:after="240" w:line="240" w:lineRule="auto"/>
      <w:ind w:left="984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plikacjateksttabZnak">
    <w:name w:val="Aplikacja tekst tab Znak"/>
    <w:basedOn w:val="Normalny"/>
    <w:link w:val="AplikacjateksttabZnakZnak"/>
    <w:rsid w:val="007C722E"/>
    <w:pPr>
      <w:tabs>
        <w:tab w:val="left" w:pos="567"/>
        <w:tab w:val="left" w:pos="851"/>
      </w:tabs>
      <w:suppressAutoHyphens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likacjateksttabZnakZnak">
    <w:name w:val="Aplikacja tekst tab Znak Znak"/>
    <w:link w:val="AplikacjateksttabZnak"/>
    <w:rsid w:val="007C722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rsid w:val="007C722E"/>
    <w:rPr>
      <w:color w:val="800080"/>
      <w:u w:val="single"/>
    </w:rPr>
  </w:style>
  <w:style w:type="paragraph" w:customStyle="1" w:styleId="KW-Lev-1">
    <w:name w:val="_KW-Lev-1"/>
    <w:basedOn w:val="Nagwek1"/>
    <w:next w:val="Normalny"/>
    <w:qFormat/>
    <w:rsid w:val="007C722E"/>
    <w:pPr>
      <w:keepLines w:val="0"/>
      <w:numPr>
        <w:numId w:val="0"/>
      </w:numPr>
      <w:tabs>
        <w:tab w:val="num" w:pos="540"/>
      </w:tabs>
      <w:suppressAutoHyphens w:val="0"/>
      <w:spacing w:before="240" w:after="60" w:line="240" w:lineRule="auto"/>
      <w:ind w:left="540" w:hanging="360"/>
      <w:jc w:val="both"/>
    </w:pPr>
    <w:rPr>
      <w:rFonts w:ascii="Verdana" w:hAnsi="Verdana" w:cs="Arial"/>
      <w:noProof/>
      <w:color w:val="FF0000"/>
      <w:kern w:val="32"/>
      <w:sz w:val="20"/>
      <w:szCs w:val="18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W-Lev-2">
    <w:name w:val="_KW-Lev-2"/>
    <w:basedOn w:val="Normalny"/>
    <w:next w:val="KW-Lev-3"/>
    <w:link w:val="KW-Lev-2Znak"/>
    <w:qFormat/>
    <w:rsid w:val="007C722E"/>
    <w:pPr>
      <w:numPr>
        <w:ilvl w:val="1"/>
        <w:numId w:val="35"/>
      </w:numPr>
      <w:tabs>
        <w:tab w:val="left" w:pos="1077"/>
      </w:tabs>
      <w:suppressAutoHyphens w:val="0"/>
      <w:spacing w:before="120" w:after="120" w:line="240" w:lineRule="auto"/>
      <w:jc w:val="both"/>
    </w:pPr>
    <w:rPr>
      <w:rFonts w:ascii="Verdana" w:eastAsia="Times New Roman" w:hAnsi="Verdana" w:cs="Times New Roman"/>
      <w:color w:val="0000FF"/>
      <w:sz w:val="18"/>
      <w:szCs w:val="24"/>
      <w:lang w:val="x-none" w:eastAsia="x-none"/>
    </w:rPr>
  </w:style>
  <w:style w:type="paragraph" w:customStyle="1" w:styleId="KW-Lev-3">
    <w:name w:val="_KW-Lev-3"/>
    <w:basedOn w:val="Normalny"/>
    <w:link w:val="KW-Lev-3Znak"/>
    <w:qFormat/>
    <w:rsid w:val="007C722E"/>
    <w:pPr>
      <w:numPr>
        <w:numId w:val="35"/>
      </w:numPr>
      <w:tabs>
        <w:tab w:val="clear" w:pos="540"/>
        <w:tab w:val="left" w:pos="1497"/>
      </w:tabs>
      <w:suppressAutoHyphens w:val="0"/>
      <w:spacing w:before="120" w:after="120" w:line="240" w:lineRule="auto"/>
      <w:ind w:left="1514" w:hanging="794"/>
      <w:jc w:val="both"/>
    </w:pPr>
    <w:rPr>
      <w:rFonts w:ascii="Verdana" w:eastAsia="Times New Roman" w:hAnsi="Verdana" w:cs="Times New Roman"/>
      <w:color w:val="008000"/>
      <w:sz w:val="18"/>
      <w:szCs w:val="24"/>
      <w:lang w:val="x-none" w:eastAsia="x-none"/>
    </w:rPr>
  </w:style>
  <w:style w:type="character" w:customStyle="1" w:styleId="KW-Lev-3Znak">
    <w:name w:val="_KW-Lev-3 Znak"/>
    <w:link w:val="KW-Lev-3"/>
    <w:rsid w:val="007C722E"/>
    <w:rPr>
      <w:rFonts w:ascii="Verdana" w:eastAsia="Times New Roman" w:hAnsi="Verdana" w:cs="Times New Roman"/>
      <w:color w:val="008000"/>
      <w:sz w:val="18"/>
      <w:szCs w:val="24"/>
      <w:lang w:val="x-none" w:eastAsia="x-none"/>
    </w:rPr>
  </w:style>
  <w:style w:type="character" w:customStyle="1" w:styleId="KW-Lev-2Znak">
    <w:name w:val="_KW-Lev-2 Znak"/>
    <w:link w:val="KW-Lev-2"/>
    <w:rsid w:val="007C722E"/>
    <w:rPr>
      <w:rFonts w:ascii="Verdana" w:eastAsia="Times New Roman" w:hAnsi="Verdana" w:cs="Times New Roman"/>
      <w:color w:val="0000FF"/>
      <w:sz w:val="18"/>
      <w:szCs w:val="24"/>
      <w:lang w:val="x-none" w:eastAsia="x-none"/>
    </w:rPr>
  </w:style>
  <w:style w:type="paragraph" w:customStyle="1" w:styleId="KW-Lev-4">
    <w:name w:val="_KW-Lev-4"/>
    <w:basedOn w:val="Normalny"/>
    <w:link w:val="KW-Lev-4Znak"/>
    <w:qFormat/>
    <w:rsid w:val="007C722E"/>
    <w:pPr>
      <w:tabs>
        <w:tab w:val="left" w:pos="1080"/>
        <w:tab w:val="num" w:pos="2157"/>
      </w:tabs>
      <w:suppressAutoHyphens w:val="0"/>
      <w:spacing w:after="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val="x-none" w:eastAsia="x-none"/>
    </w:rPr>
  </w:style>
  <w:style w:type="character" w:customStyle="1" w:styleId="KW-Lev-4Znak">
    <w:name w:val="_KW-Lev-4 Znak"/>
    <w:link w:val="KW-Lev-4"/>
    <w:rsid w:val="007C722E"/>
    <w:rPr>
      <w:rFonts w:ascii="Verdana" w:eastAsia="Times New Roman" w:hAnsi="Verdana" w:cs="Times New Roman"/>
      <w:color w:val="800080"/>
      <w:sz w:val="18"/>
      <w:szCs w:val="18"/>
      <w:lang w:val="x-none" w:eastAsia="x-none"/>
    </w:rPr>
  </w:style>
  <w:style w:type="paragraph" w:customStyle="1" w:styleId="KW-Lev-5">
    <w:name w:val="_KW-Lev-5"/>
    <w:basedOn w:val="KW-Lev-4"/>
    <w:qFormat/>
    <w:rsid w:val="007C722E"/>
    <w:pPr>
      <w:numPr>
        <w:ilvl w:val="4"/>
      </w:numPr>
      <w:tabs>
        <w:tab w:val="num" w:pos="2157"/>
      </w:tabs>
      <w:ind w:left="2154" w:hanging="1077"/>
    </w:pPr>
    <w:rPr>
      <w:color w:val="808000"/>
    </w:rPr>
  </w:style>
  <w:style w:type="paragraph" w:customStyle="1" w:styleId="StylPrzed6pt">
    <w:name w:val="Styl Przed:  6 pt"/>
    <w:basedOn w:val="Normalny"/>
    <w:rsid w:val="007C722E"/>
    <w:pPr>
      <w:tabs>
        <w:tab w:val="left" w:pos="794"/>
      </w:tabs>
      <w:suppressAutoHyphens w:val="0"/>
      <w:spacing w:before="120" w:after="0" w:line="240" w:lineRule="auto"/>
      <w:ind w:left="1191" w:hanging="794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7C722E"/>
    <w:pPr>
      <w:tabs>
        <w:tab w:val="left" w:pos="960"/>
        <w:tab w:val="right" w:leader="dot" w:pos="9060"/>
      </w:tabs>
      <w:suppressAutoHyphens w:val="0"/>
      <w:spacing w:after="0" w:line="240" w:lineRule="auto"/>
      <w:ind w:left="240"/>
    </w:pPr>
    <w:rPr>
      <w:rFonts w:ascii="Verdana" w:eastAsia="Times New Roman" w:hAnsi="Verdana" w:cs="Times New Roman"/>
      <w:color w:val="333333"/>
      <w:sz w:val="18"/>
      <w:szCs w:val="24"/>
      <w:lang w:eastAsia="pl-PL"/>
    </w:rPr>
  </w:style>
  <w:style w:type="paragraph" w:customStyle="1" w:styleId="KWSpis-Lev-1">
    <w:name w:val="_KW_Spis-Lev-1"/>
    <w:basedOn w:val="Spistreci1"/>
    <w:rsid w:val="007C722E"/>
    <w:pPr>
      <w:numPr>
        <w:numId w:val="0"/>
      </w:numPr>
      <w:tabs>
        <w:tab w:val="left" w:pos="480"/>
        <w:tab w:val="right" w:leader="dot" w:pos="9062"/>
      </w:tabs>
      <w:suppressAutoHyphens w:val="0"/>
      <w:ind w:left="539" w:hanging="539"/>
      <w:jc w:val="left"/>
    </w:pPr>
    <w:rPr>
      <w:rFonts w:ascii="Verdana" w:hAnsi="Verdana" w:cs="Times New Roman"/>
      <w:noProof/>
      <w:kern w:val="0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C722E"/>
    <w:pPr>
      <w:suppressAutoHyphens w:val="0"/>
      <w:spacing w:after="100" w:line="276" w:lineRule="auto"/>
      <w:ind w:left="440"/>
    </w:pPr>
    <w:rPr>
      <w:rFonts w:eastAsia="Times New Roman" w:cs="Times New Roman"/>
      <w:lang w:eastAsia="en-US"/>
    </w:rPr>
  </w:style>
  <w:style w:type="paragraph" w:customStyle="1" w:styleId="xl65">
    <w:name w:val="xl65"/>
    <w:basedOn w:val="Normalny"/>
    <w:rsid w:val="007C722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C722E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7C722E"/>
    <w:pPr>
      <w:pBdr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7C722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7C722E"/>
    <w:pPr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i/>
      <w:iCs/>
      <w:sz w:val="18"/>
      <w:szCs w:val="18"/>
      <w:lang w:eastAsia="pl-PL"/>
    </w:rPr>
  </w:style>
  <w:style w:type="paragraph" w:customStyle="1" w:styleId="xl91">
    <w:name w:val="xl91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7C722E"/>
    <w:pPr>
      <w:pBdr>
        <w:top w:val="single" w:sz="4" w:space="0" w:color="000000"/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7C722E"/>
    <w:pPr>
      <w:pBdr>
        <w:lef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C722E"/>
    <w:pPr>
      <w:pBdr>
        <w:left w:val="single" w:sz="4" w:space="0" w:color="000000"/>
        <w:right w:val="single" w:sz="4" w:space="0" w:color="000000"/>
      </w:pBdr>
      <w:shd w:val="clear" w:color="000000" w:fill="99CC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7C722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7C722E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7C72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pl-PL"/>
    </w:rPr>
  </w:style>
  <w:style w:type="paragraph" w:customStyle="1" w:styleId="font5">
    <w:name w:val="font5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7C722E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7C722E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7C722E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7C722E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7C722E"/>
    <w:pPr>
      <w:pBdr>
        <w:left w:val="single" w:sz="4" w:space="0" w:color="808080"/>
        <w:bottom w:val="single" w:sz="4" w:space="0" w:color="auto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7C72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7C72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7C722E"/>
    <w:pPr>
      <w:pBdr>
        <w:top w:val="single" w:sz="4" w:space="0" w:color="808080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7C722E"/>
    <w:pPr>
      <w:pBdr>
        <w:left w:val="single" w:sz="4" w:space="0" w:color="auto"/>
        <w:bottom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7C722E"/>
    <w:pPr>
      <w:pBdr>
        <w:top w:val="single" w:sz="4" w:space="0" w:color="808080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7C722E"/>
    <w:pPr>
      <w:pBdr>
        <w:left w:val="single" w:sz="4" w:space="0" w:color="auto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rsid w:val="007C7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7C7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C722E"/>
    <w:pPr>
      <w:pBdr>
        <w:top w:val="single" w:sz="4" w:space="0" w:color="808080"/>
        <w:lef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7C722E"/>
    <w:pPr>
      <w:pBdr>
        <w:left w:val="single" w:sz="4" w:space="0" w:color="808080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7C722E"/>
    <w:pPr>
      <w:pBdr>
        <w:top w:val="single" w:sz="4" w:space="0" w:color="808080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7C722E"/>
    <w:pPr>
      <w:pBdr>
        <w:left w:val="single" w:sz="4" w:space="0" w:color="auto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7C722E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rsid w:val="007C722E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7C722E"/>
    <w:pPr>
      <w:pBdr>
        <w:top w:val="single" w:sz="4" w:space="0" w:color="808080"/>
        <w:left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7">
    <w:name w:val="xl137"/>
    <w:basedOn w:val="Normalny"/>
    <w:rsid w:val="007C722E"/>
    <w:pPr>
      <w:pBdr>
        <w:left w:val="single" w:sz="4" w:space="0" w:color="808080"/>
        <w:bottom w:val="single" w:sz="4" w:space="0" w:color="808080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rsid w:val="007C722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7C722E"/>
    <w:pPr>
      <w:pBdr>
        <w:top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C722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font0">
    <w:name w:val="font0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font7">
    <w:name w:val="font7"/>
    <w:basedOn w:val="Normalny"/>
    <w:rsid w:val="007C722E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customStyle="1" w:styleId="Style6">
    <w:name w:val="Style6"/>
    <w:basedOn w:val="Normalny"/>
    <w:uiPriority w:val="99"/>
    <w:rsid w:val="007C722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7C722E"/>
    <w:rPr>
      <w:rFonts w:ascii="Arial" w:hAnsi="Arial" w:cs="Arial"/>
      <w:sz w:val="28"/>
      <w:szCs w:val="28"/>
    </w:rPr>
  </w:style>
  <w:style w:type="paragraph" w:customStyle="1" w:styleId="Stopka1">
    <w:name w:val="Stopka1"/>
    <w:rsid w:val="007C722E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C722E"/>
    <w:pPr>
      <w:numPr>
        <w:ilvl w:val="1"/>
      </w:num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C72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styleId="Uwydatnienie">
    <w:name w:val="Emphasis"/>
    <w:qFormat/>
    <w:rsid w:val="007C722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C722E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C722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722E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722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7C722E"/>
    <w:rPr>
      <w:i/>
      <w:iCs/>
      <w:color w:val="808080"/>
    </w:rPr>
  </w:style>
  <w:style w:type="character" w:styleId="Wyrnienieintensywne">
    <w:name w:val="Intense Emphasis"/>
    <w:uiPriority w:val="21"/>
    <w:qFormat/>
    <w:rsid w:val="007C722E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C722E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C722E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C722E"/>
    <w:rPr>
      <w:b/>
      <w:bCs/>
      <w:smallCaps/>
      <w:spacing w:val="5"/>
    </w:rPr>
  </w:style>
  <w:style w:type="paragraph" w:customStyle="1" w:styleId="Styl1">
    <w:name w:val="Styl1"/>
    <w:basedOn w:val="Nagwek2"/>
    <w:link w:val="Styl1Znak"/>
    <w:qFormat/>
    <w:rsid w:val="007C722E"/>
    <w:pPr>
      <w:keepNext w:val="0"/>
      <w:keepLines w:val="0"/>
      <w:tabs>
        <w:tab w:val="clear" w:pos="0"/>
      </w:tabs>
      <w:suppressAutoHyphens w:val="0"/>
      <w:spacing w:before="0" w:line="240" w:lineRule="auto"/>
    </w:pPr>
    <w:rPr>
      <w:rFonts w:ascii="Verdana" w:hAnsi="Verdana" w:cs="Times New Roman"/>
      <w:b w:val="0"/>
      <w:bCs w:val="0"/>
      <w:color w:val="4F81BD"/>
      <w:sz w:val="18"/>
      <w:szCs w:val="24"/>
      <w:lang w:val="pl-PL" w:eastAsia="pl-PL"/>
    </w:rPr>
  </w:style>
  <w:style w:type="character" w:customStyle="1" w:styleId="Styl1Znak">
    <w:name w:val="Styl1 Znak"/>
    <w:link w:val="Styl1"/>
    <w:rsid w:val="007C722E"/>
    <w:rPr>
      <w:rFonts w:ascii="Verdana" w:eastAsia="Times New Roman" w:hAnsi="Verdana" w:cs="Times New Roman"/>
      <w:color w:val="4F81BD"/>
      <w:sz w:val="18"/>
      <w:szCs w:val="24"/>
      <w:lang w:eastAsia="pl-PL"/>
    </w:rPr>
  </w:style>
  <w:style w:type="paragraph" w:customStyle="1" w:styleId="a">
    <w:basedOn w:val="Normalny"/>
    <w:next w:val="Mapadokumentu"/>
    <w:link w:val="PlandokumentuZnak"/>
    <w:rsid w:val="007C722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7C722E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7C722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C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722E"/>
    <w:rPr>
      <w:rFonts w:ascii="Tahoma" w:eastAsia="Calibri" w:hAnsi="Tahoma" w:cs="Tahoma"/>
      <w:sz w:val="16"/>
      <w:szCs w:val="16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F227B7"/>
  </w:style>
  <w:style w:type="paragraph" w:styleId="Lista3">
    <w:name w:val="List 3"/>
    <w:basedOn w:val="Normalny"/>
    <w:unhideWhenUsed/>
    <w:rsid w:val="00C13E8F"/>
    <w:pPr>
      <w:ind w:left="849" w:hanging="283"/>
      <w:contextualSpacing/>
    </w:pPr>
  </w:style>
  <w:style w:type="paragraph" w:styleId="Listapunktowana">
    <w:name w:val="List Bullet"/>
    <w:basedOn w:val="Normalny"/>
    <w:unhideWhenUsed/>
    <w:rsid w:val="00C13E8F"/>
    <w:pPr>
      <w:numPr>
        <w:numId w:val="50"/>
      </w:numPr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C13E8F"/>
  </w:style>
  <w:style w:type="paragraph" w:customStyle="1" w:styleId="StylTimesNewRoman12ptWyjustowanyInterlinia15wiersza">
    <w:name w:val="Styl Times New Roman 12 pt Wyjustowany Interlinia:  15 wiersza"/>
    <w:basedOn w:val="Normalny"/>
    <w:autoRedefine/>
    <w:rsid w:val="00C13E8F"/>
    <w:pPr>
      <w:widowControl w:val="0"/>
      <w:spacing w:after="120" w:line="360" w:lineRule="auto"/>
      <w:ind w:firstLine="709"/>
      <w:jc w:val="both"/>
    </w:pPr>
    <w:rPr>
      <w:rFonts w:ascii="Times New Roman" w:eastAsia="Lucida Sans Unicode" w:hAnsi="Times New Roman" w:cs="Times New Roman"/>
      <w:kern w:val="2"/>
      <w:sz w:val="24"/>
      <w:szCs w:val="20"/>
      <w:lang w:eastAsia="en-US"/>
    </w:rPr>
  </w:style>
  <w:style w:type="character" w:styleId="Odwoaniedokomentarza">
    <w:name w:val="annotation reference"/>
    <w:rsid w:val="00C13E8F"/>
    <w:rPr>
      <w:sz w:val="16"/>
      <w:szCs w:val="16"/>
    </w:rPr>
  </w:style>
  <w:style w:type="table" w:styleId="Tabela-Siatka">
    <w:name w:val="Table Grid"/>
    <w:basedOn w:val="Standardowy"/>
    <w:uiPriority w:val="59"/>
    <w:rsid w:val="00C13E8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p">
    <w:name w:val="cel_p"/>
    <w:basedOn w:val="Normalny"/>
    <w:rsid w:val="00C13E8F"/>
    <w:pPr>
      <w:suppressAutoHyphens w:val="0"/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0">
    <w:name w:val="CharStyle20"/>
    <w:rsid w:val="00C13E8F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styleId="Lista4">
    <w:name w:val="List 4"/>
    <w:basedOn w:val="Normalny"/>
    <w:rsid w:val="00C13E8F"/>
    <w:pPr>
      <w:suppressAutoHyphens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akZnakZnakZnak">
    <w:name w:val="Znak Znak Znak Znak"/>
    <w:basedOn w:val="Normalny"/>
    <w:rsid w:val="00C13E8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13E8F"/>
    <w:pPr>
      <w:suppressAutoHyphens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punktowanie">
    <w:name w:val="Wypunktowanie"/>
    <w:basedOn w:val="Normalny"/>
    <w:rsid w:val="00C13E8F"/>
    <w:pPr>
      <w:tabs>
        <w:tab w:val="left" w:pos="284"/>
      </w:tabs>
      <w:suppressAutoHyphens w:val="0"/>
      <w:spacing w:after="80" w:line="240" w:lineRule="auto"/>
      <w:ind w:left="1135" w:right="-1" w:hanging="284"/>
      <w:jc w:val="both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List Paragraph Znak,Akapit z listą5 Znak,Numerowanie Znak,CW_Lista Znak,T_SZ_List Paragraph Znak,normalny tekst Znak,Akapit z listą BS Znak,Kolorowa lista — akcent 11 Znak,Akapit z listą1 Znak,sw tekst Znak"/>
    <w:link w:val="Akapitzlist"/>
    <w:uiPriority w:val="34"/>
    <w:qFormat/>
    <w:rsid w:val="00C06242"/>
    <w:rPr>
      <w:rFonts w:ascii="Calibri" w:eastAsia="Calibri" w:hAnsi="Calibri" w:cs="Calibri"/>
      <w:lang w:eastAsia="ar-SA"/>
    </w:rPr>
  </w:style>
  <w:style w:type="character" w:customStyle="1" w:styleId="Bodytext2">
    <w:name w:val="Body text (2)_"/>
    <w:basedOn w:val="Domylnaczcionkaakapitu"/>
    <w:link w:val="Bodytext20"/>
    <w:rsid w:val="0078636D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636D"/>
    <w:pPr>
      <w:widowControl w:val="0"/>
      <w:shd w:val="clear" w:color="auto" w:fill="FFFFFF"/>
      <w:suppressAutoHyphens w:val="0"/>
      <w:spacing w:after="1260"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fontstyle01">
    <w:name w:val="fontstyle01"/>
    <w:basedOn w:val="Domylnaczcionkaakapitu"/>
    <w:rsid w:val="009146C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146C8"/>
    <w:rPr>
      <w:rFonts w:ascii="Courier" w:hAnsi="Courie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E3D2-5D4D-40C7-87C8-F92FEAAA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uzytkownik</cp:lastModifiedBy>
  <cp:revision>2</cp:revision>
  <dcterms:created xsi:type="dcterms:W3CDTF">2022-02-11T10:47:00Z</dcterms:created>
  <dcterms:modified xsi:type="dcterms:W3CDTF">2022-02-11T10:47:00Z</dcterms:modified>
</cp:coreProperties>
</file>