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C7" w:rsidRPr="00DA17F6" w:rsidRDefault="006767C7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17F6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DD4D9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A17F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6767C7" w:rsidRPr="005F06FC" w:rsidRDefault="006767C7" w:rsidP="006767C7">
      <w:pPr>
        <w:pStyle w:val="Tekstpodstawowywcity21"/>
        <w:tabs>
          <w:tab w:val="left" w:pos="360"/>
        </w:tabs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>……..……………………………</w:t>
      </w:r>
    </w:p>
    <w:p w:rsidR="006767C7" w:rsidRPr="005F06FC" w:rsidRDefault="006767C7" w:rsidP="006767C7">
      <w:pPr>
        <w:pStyle w:val="Tekstpodstawowywcity21"/>
        <w:tabs>
          <w:tab w:val="left" w:pos="360"/>
        </w:tabs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>(pieczęć Wykonawcy/Wykonawców)</w:t>
      </w:r>
    </w:p>
    <w:p w:rsidR="006767C7" w:rsidRDefault="006767C7" w:rsidP="006767C7">
      <w:pPr>
        <w:pStyle w:val="Tekstpodstawowywcity21"/>
        <w:tabs>
          <w:tab w:val="left" w:pos="360"/>
        </w:tabs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 xml:space="preserve">     </w:t>
      </w:r>
      <w:r w:rsidRPr="005F06FC">
        <w:rPr>
          <w:rFonts w:eastAsia="Calibri" w:cs="Times New Roman"/>
          <w:b w:val="0"/>
          <w:bCs w:val="0"/>
        </w:rPr>
        <w:tab/>
      </w:r>
      <w:r w:rsidRPr="005F06FC">
        <w:rPr>
          <w:rFonts w:eastAsia="Calibri" w:cs="Times New Roman"/>
          <w:b w:val="0"/>
          <w:bCs w:val="0"/>
        </w:rPr>
        <w:tab/>
      </w:r>
      <w:r w:rsidRPr="005F06FC">
        <w:rPr>
          <w:rFonts w:eastAsia="Calibri" w:cs="Times New Roman"/>
          <w:b w:val="0"/>
          <w:bCs w:val="0"/>
        </w:rPr>
        <w:tab/>
      </w:r>
      <w:r w:rsidRPr="005F06FC">
        <w:rPr>
          <w:rFonts w:eastAsia="Calibri" w:cs="Times New Roman"/>
          <w:b w:val="0"/>
          <w:bCs w:val="0"/>
        </w:rPr>
        <w:tab/>
      </w:r>
      <w:r w:rsidRPr="005F06FC">
        <w:rPr>
          <w:rFonts w:eastAsia="Calibri" w:cs="Times New Roman"/>
          <w:b w:val="0"/>
          <w:bCs w:val="0"/>
        </w:rPr>
        <w:tab/>
      </w:r>
    </w:p>
    <w:p w:rsidR="006767C7" w:rsidRPr="005F06FC" w:rsidRDefault="006767C7" w:rsidP="006767C7">
      <w:pPr>
        <w:pStyle w:val="Tekstpodstawowywcity21"/>
        <w:tabs>
          <w:tab w:val="left" w:pos="360"/>
        </w:tabs>
        <w:jc w:val="center"/>
        <w:rPr>
          <w:rFonts w:eastAsia="Calibri" w:cs="Times New Roman"/>
          <w:bCs w:val="0"/>
        </w:rPr>
      </w:pPr>
      <w:r w:rsidRPr="005F06FC">
        <w:rPr>
          <w:rFonts w:eastAsia="Calibri" w:cs="Times New Roman"/>
          <w:bCs w:val="0"/>
        </w:rPr>
        <w:t xml:space="preserve">F O R M U L A R Z </w:t>
      </w:r>
      <w:r>
        <w:rPr>
          <w:rFonts w:eastAsia="Calibri" w:cs="Times New Roman"/>
          <w:bCs w:val="0"/>
        </w:rPr>
        <w:t xml:space="preserve">  </w:t>
      </w:r>
      <w:r w:rsidRPr="005F06FC">
        <w:rPr>
          <w:rFonts w:eastAsia="Calibri" w:cs="Times New Roman"/>
          <w:bCs w:val="0"/>
        </w:rPr>
        <w:t>O F E R T Y</w:t>
      </w:r>
    </w:p>
    <w:p w:rsidR="006767C7" w:rsidRPr="005F06FC" w:rsidRDefault="006767C7" w:rsidP="006767C7">
      <w:pPr>
        <w:pStyle w:val="Tekstpodstawowywcity21"/>
        <w:tabs>
          <w:tab w:val="left" w:pos="360"/>
        </w:tabs>
        <w:rPr>
          <w:rFonts w:eastAsia="Calibri" w:cs="Times New Roman"/>
          <w:b w:val="0"/>
          <w:bCs w:val="0"/>
        </w:rPr>
      </w:pPr>
    </w:p>
    <w:p w:rsidR="006767C7" w:rsidRPr="002D668F" w:rsidRDefault="006767C7" w:rsidP="006767C7">
      <w:pPr>
        <w:pStyle w:val="Tekstpodstawowywcity21"/>
        <w:tabs>
          <w:tab w:val="left" w:pos="360"/>
        </w:tabs>
        <w:rPr>
          <w:rFonts w:eastAsia="Calibri" w:cs="Times New Roman"/>
          <w:bCs w:val="0"/>
        </w:rPr>
      </w:pPr>
      <w:r w:rsidRPr="005F06FC">
        <w:rPr>
          <w:rFonts w:eastAsia="Calibri" w:cs="Times New Roman"/>
          <w:b w:val="0"/>
          <w:bCs w:val="0"/>
        </w:rPr>
        <w:t>DO:</w:t>
      </w:r>
      <w:r w:rsidRPr="005F06FC">
        <w:rPr>
          <w:rFonts w:eastAsia="Calibri" w:cs="Times New Roman"/>
          <w:b w:val="0"/>
          <w:bCs w:val="0"/>
        </w:rPr>
        <w:tab/>
      </w:r>
      <w:r w:rsidRPr="005F06FC">
        <w:rPr>
          <w:rFonts w:eastAsia="Calibri" w:cs="Times New Roman"/>
          <w:b w:val="0"/>
          <w:bCs w:val="0"/>
        </w:rPr>
        <w:tab/>
      </w:r>
      <w:r w:rsidRPr="002D668F">
        <w:rPr>
          <w:rFonts w:eastAsia="Calibri" w:cs="Times New Roman"/>
          <w:bCs w:val="0"/>
        </w:rPr>
        <w:t>Przedsiębiorstwo Komunalne Gminy Radymno  Sp. z o. o.  37-550 Radymno, ul. Dworska 67, Skołoszów</w:t>
      </w:r>
    </w:p>
    <w:p w:rsidR="006767C7" w:rsidRPr="002D668F" w:rsidRDefault="006767C7" w:rsidP="006767C7">
      <w:pPr>
        <w:pStyle w:val="Tekstpodstawowywcity21"/>
        <w:tabs>
          <w:tab w:val="left" w:pos="360"/>
        </w:tabs>
        <w:rPr>
          <w:rFonts w:eastAsia="Calibri" w:cs="Times New Roman"/>
          <w:bCs w:val="0"/>
        </w:rPr>
      </w:pPr>
    </w:p>
    <w:p w:rsidR="006767C7" w:rsidRPr="005F06FC" w:rsidRDefault="006767C7" w:rsidP="006767C7">
      <w:pPr>
        <w:pStyle w:val="Tekstpodstawowywcity21"/>
        <w:tabs>
          <w:tab w:val="left" w:pos="360"/>
        </w:tabs>
        <w:rPr>
          <w:rFonts w:eastAsia="Calibri" w:cs="Times New Roman"/>
          <w:bCs w:val="0"/>
        </w:rPr>
      </w:pPr>
    </w:p>
    <w:p w:rsidR="006767C7" w:rsidRPr="005F06FC" w:rsidRDefault="006767C7" w:rsidP="006767C7">
      <w:pPr>
        <w:pStyle w:val="Tekstpodstawowywcity21"/>
        <w:tabs>
          <w:tab w:val="left" w:pos="360"/>
        </w:tabs>
        <w:jc w:val="center"/>
        <w:rPr>
          <w:rFonts w:eastAsia="Calibri" w:cs="Times New Roman"/>
          <w:bCs w:val="0"/>
        </w:rPr>
      </w:pPr>
      <w:r w:rsidRPr="005F06FC">
        <w:rPr>
          <w:rFonts w:eastAsia="Calibri" w:cs="Times New Roman"/>
          <w:bCs w:val="0"/>
        </w:rPr>
        <w:t>O F E R T A</w:t>
      </w:r>
      <w:r>
        <w:rPr>
          <w:rFonts w:eastAsia="Calibri" w:cs="Times New Roman"/>
          <w:bCs w:val="0"/>
        </w:rPr>
        <w:t xml:space="preserve">  C E N O W A</w:t>
      </w:r>
    </w:p>
    <w:p w:rsidR="006767C7" w:rsidRPr="005F06FC" w:rsidRDefault="006767C7" w:rsidP="006767C7">
      <w:pPr>
        <w:pStyle w:val="Tekstpodstawowywcity21"/>
        <w:tabs>
          <w:tab w:val="left" w:pos="360"/>
        </w:tabs>
        <w:rPr>
          <w:rFonts w:eastAsia="Calibri" w:cs="Times New Roman"/>
          <w:bCs w:val="0"/>
        </w:rPr>
      </w:pPr>
    </w:p>
    <w:p w:rsidR="006767C7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Cs w:val="0"/>
        </w:rPr>
        <w:t xml:space="preserve">             </w:t>
      </w:r>
      <w:r w:rsidRPr="005F06FC">
        <w:rPr>
          <w:rFonts w:eastAsia="Calibri" w:cs="Times New Roman"/>
          <w:b w:val="0"/>
          <w:bCs w:val="0"/>
        </w:rPr>
        <w:t xml:space="preserve">Ja (My) niżej podpisany  </w:t>
      </w:r>
    </w:p>
    <w:p w:rsidR="006767C7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>…………………………</w:t>
      </w:r>
      <w:r>
        <w:rPr>
          <w:rFonts w:eastAsia="Calibri" w:cs="Times New Roman"/>
          <w:b w:val="0"/>
          <w:bCs w:val="0"/>
        </w:rPr>
        <w:t>…………………………………………………………………</w:t>
      </w:r>
    </w:p>
    <w:p w:rsidR="006767C7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 xml:space="preserve">działając w imieniu i na rzecz  </w:t>
      </w:r>
    </w:p>
    <w:p w:rsidR="006767C7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>.…………</w:t>
      </w:r>
      <w:r>
        <w:rPr>
          <w:rFonts w:eastAsia="Calibri" w:cs="Times New Roman"/>
          <w:b w:val="0"/>
          <w:bCs w:val="0"/>
        </w:rPr>
        <w:t>…………………………………………………………………………………</w:t>
      </w: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ab/>
      </w:r>
      <w:r w:rsidRPr="005F06FC">
        <w:rPr>
          <w:rFonts w:eastAsia="Calibri" w:cs="Times New Roman"/>
          <w:b w:val="0"/>
          <w:bCs w:val="0"/>
        </w:rPr>
        <w:tab/>
      </w:r>
      <w:r w:rsidRPr="005F06FC">
        <w:rPr>
          <w:rFonts w:eastAsia="Calibri" w:cs="Times New Roman"/>
          <w:b w:val="0"/>
          <w:bCs w:val="0"/>
        </w:rPr>
        <w:tab/>
      </w:r>
      <w:r w:rsidRPr="005F06FC">
        <w:rPr>
          <w:rFonts w:eastAsia="Calibri" w:cs="Times New Roman"/>
          <w:b w:val="0"/>
          <w:bCs w:val="0"/>
        </w:rPr>
        <w:tab/>
      </w:r>
      <w:r w:rsidRPr="005F06FC">
        <w:rPr>
          <w:rFonts w:eastAsia="Calibri" w:cs="Times New Roman"/>
          <w:b w:val="0"/>
          <w:bCs w:val="0"/>
        </w:rPr>
        <w:tab/>
        <w:t>(pełna nazwa Wykonawcy)</w:t>
      </w: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  <w:r>
        <w:rPr>
          <w:rFonts w:eastAsia="Calibri" w:cs="Times New Roman"/>
          <w:b w:val="0"/>
          <w:bCs w:val="0"/>
        </w:rPr>
        <w:t>..</w:t>
      </w:r>
      <w:r w:rsidRPr="005F06FC">
        <w:rPr>
          <w:rFonts w:eastAsia="Calibri" w:cs="Times New Roman"/>
          <w:b w:val="0"/>
          <w:bCs w:val="0"/>
        </w:rPr>
        <w:t>………</w:t>
      </w:r>
      <w:r>
        <w:rPr>
          <w:rFonts w:eastAsia="Calibri" w:cs="Times New Roman"/>
          <w:b w:val="0"/>
          <w:bCs w:val="0"/>
        </w:rPr>
        <w:t>…………………………………………………………………………………</w:t>
      </w: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ab/>
      </w:r>
      <w:r w:rsidRPr="005F06FC">
        <w:rPr>
          <w:rFonts w:eastAsia="Calibri" w:cs="Times New Roman"/>
          <w:b w:val="0"/>
          <w:bCs w:val="0"/>
        </w:rPr>
        <w:tab/>
      </w:r>
      <w:r w:rsidRPr="005F06FC">
        <w:rPr>
          <w:rFonts w:eastAsia="Calibri" w:cs="Times New Roman"/>
          <w:b w:val="0"/>
          <w:bCs w:val="0"/>
        </w:rPr>
        <w:tab/>
      </w:r>
      <w:r w:rsidRPr="005F06FC">
        <w:rPr>
          <w:rFonts w:eastAsia="Calibri" w:cs="Times New Roman"/>
          <w:b w:val="0"/>
          <w:bCs w:val="0"/>
        </w:rPr>
        <w:tab/>
      </w:r>
      <w:r w:rsidRPr="005F06FC">
        <w:rPr>
          <w:rFonts w:eastAsia="Calibri" w:cs="Times New Roman"/>
          <w:b w:val="0"/>
          <w:bCs w:val="0"/>
        </w:rPr>
        <w:tab/>
        <w:t>(adres siedziby Wykonawcy)</w:t>
      </w:r>
    </w:p>
    <w:p w:rsidR="006767C7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6767C7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>REGON………………………………………</w:t>
      </w:r>
    </w:p>
    <w:p w:rsidR="006767C7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>NIP…………………………………………………</w:t>
      </w:r>
    </w:p>
    <w:p w:rsidR="006767C7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jc w:val="left"/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>Nr rachunku bankowego: ……………………………………………………………………………</w:t>
      </w:r>
    </w:p>
    <w:p w:rsidR="006767C7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6767C7" w:rsidRPr="000F3BB5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  <w:lang w:val="en-GB"/>
        </w:rPr>
      </w:pPr>
      <w:r w:rsidRPr="000F3BB5">
        <w:rPr>
          <w:rFonts w:eastAsia="Calibri" w:cs="Times New Roman"/>
          <w:b w:val="0"/>
          <w:bCs w:val="0"/>
          <w:lang w:val="en-GB"/>
        </w:rPr>
        <w:t xml:space="preserve">Nr </w:t>
      </w:r>
      <w:proofErr w:type="spellStart"/>
      <w:r w:rsidRPr="000F3BB5">
        <w:rPr>
          <w:rFonts w:eastAsia="Calibri" w:cs="Times New Roman"/>
          <w:b w:val="0"/>
          <w:bCs w:val="0"/>
          <w:lang w:val="en-GB"/>
        </w:rPr>
        <w:t>telefonu</w:t>
      </w:r>
      <w:proofErr w:type="spellEnd"/>
      <w:r w:rsidRPr="000F3BB5">
        <w:rPr>
          <w:rFonts w:eastAsia="Calibri" w:cs="Times New Roman"/>
          <w:b w:val="0"/>
          <w:bCs w:val="0"/>
          <w:lang w:val="en-GB"/>
        </w:rPr>
        <w:t xml:space="preserve"> ………………………………… , nr </w:t>
      </w:r>
      <w:proofErr w:type="spellStart"/>
      <w:r w:rsidRPr="000F3BB5">
        <w:rPr>
          <w:rFonts w:eastAsia="Calibri" w:cs="Times New Roman"/>
          <w:b w:val="0"/>
          <w:bCs w:val="0"/>
          <w:lang w:val="en-GB"/>
        </w:rPr>
        <w:t>faks</w:t>
      </w:r>
      <w:proofErr w:type="spellEnd"/>
      <w:r w:rsidRPr="000F3BB5">
        <w:rPr>
          <w:rFonts w:eastAsia="Calibri" w:cs="Times New Roman"/>
          <w:b w:val="0"/>
          <w:bCs w:val="0"/>
          <w:lang w:val="en-GB"/>
        </w:rPr>
        <w:t>……………………………………</w:t>
      </w:r>
    </w:p>
    <w:p w:rsidR="006767C7" w:rsidRPr="000F3BB5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  <w:lang w:val="en-GB"/>
        </w:rPr>
      </w:pPr>
    </w:p>
    <w:p w:rsidR="006767C7" w:rsidRPr="000F3BB5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  <w:lang w:val="en-GB"/>
        </w:rPr>
      </w:pPr>
      <w:proofErr w:type="spellStart"/>
      <w:r w:rsidRPr="000F3BB5">
        <w:rPr>
          <w:rFonts w:eastAsia="Calibri" w:cs="Times New Roman"/>
          <w:b w:val="0"/>
          <w:bCs w:val="0"/>
          <w:lang w:val="en-GB"/>
        </w:rPr>
        <w:t>Adres</w:t>
      </w:r>
      <w:proofErr w:type="spellEnd"/>
      <w:r w:rsidRPr="000F3BB5">
        <w:rPr>
          <w:rFonts w:eastAsia="Calibri" w:cs="Times New Roman"/>
          <w:b w:val="0"/>
          <w:bCs w:val="0"/>
          <w:lang w:val="en-GB"/>
        </w:rPr>
        <w:t xml:space="preserve"> email: ……………………………….</w:t>
      </w:r>
    </w:p>
    <w:p w:rsidR="006767C7" w:rsidRPr="00DA17F6" w:rsidRDefault="006767C7" w:rsidP="006767C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709">
        <w:rPr>
          <w:rFonts w:ascii="Times New Roman" w:hAnsi="Times New Roman" w:cs="Times New Roman"/>
          <w:b/>
          <w:bCs/>
        </w:rPr>
        <w:lastRenderedPageBreak/>
        <w:t xml:space="preserve">Odpowiadając na ogłoszenie o postępowaniu o udzielenie zamówienia publicznego w trybie przetargu nieograniczonym pn. </w:t>
      </w: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C33B14">
        <w:rPr>
          <w:rFonts w:ascii="Times New Roman" w:hAnsi="Times New Roman" w:cs="Times New Roman"/>
          <w:b/>
          <w:bCs/>
          <w:sz w:val="28"/>
          <w:szCs w:val="28"/>
        </w:rPr>
        <w:t xml:space="preserve">ROZBUDOWA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33B14">
        <w:rPr>
          <w:rFonts w:ascii="Times New Roman" w:hAnsi="Times New Roman" w:cs="Times New Roman"/>
          <w:b/>
          <w:bCs/>
          <w:sz w:val="28"/>
          <w:szCs w:val="28"/>
        </w:rPr>
        <w:t>I PRZEBUDOWA OCZYSZCZALNI ŚCIEKÓW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B14">
        <w:rPr>
          <w:rFonts w:ascii="Times New Roman" w:hAnsi="Times New Roman" w:cs="Times New Roman"/>
          <w:b/>
          <w:bCs/>
          <w:sz w:val="28"/>
          <w:szCs w:val="28"/>
        </w:rPr>
        <w:t>W MIEJSCOWOŚCI ŚWIĘTE GM</w:t>
      </w:r>
      <w:r>
        <w:rPr>
          <w:rFonts w:ascii="Times New Roman" w:hAnsi="Times New Roman" w:cs="Times New Roman"/>
          <w:b/>
          <w:bCs/>
          <w:sz w:val="28"/>
          <w:szCs w:val="28"/>
        </w:rPr>
        <w:t>INA</w:t>
      </w:r>
      <w:r w:rsidRPr="00C33B14">
        <w:rPr>
          <w:rFonts w:ascii="Times New Roman" w:hAnsi="Times New Roman" w:cs="Times New Roman"/>
          <w:b/>
          <w:bCs/>
          <w:sz w:val="28"/>
          <w:szCs w:val="28"/>
        </w:rPr>
        <w:t xml:space="preserve"> RADYMNO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ORAZ DOSTAWA POJAZDU ASENIZACYJNEGO Z FUNKCJĄ PŁUKANIA SIECI” w części nr I</w:t>
      </w:r>
      <w:r w:rsidR="005939E0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dotyczącej </w:t>
      </w:r>
    </w:p>
    <w:p w:rsidR="006767C7" w:rsidRPr="005F06FC" w:rsidRDefault="006767C7" w:rsidP="005939E0">
      <w:pPr>
        <w:pStyle w:val="Tekstpodstawowywcity21"/>
        <w:tabs>
          <w:tab w:val="left" w:pos="360"/>
        </w:tabs>
        <w:ind w:left="360" w:right="821"/>
        <w:rPr>
          <w:rFonts w:eastAsia="Calibri" w:cs="Times New Roman"/>
          <w:b w:val="0"/>
          <w:bCs w:val="0"/>
        </w:rPr>
      </w:pPr>
      <w:r w:rsidRPr="004B54A0">
        <w:rPr>
          <w:rFonts w:cs="Times New Roman"/>
          <w:i/>
        </w:rPr>
        <w:t xml:space="preserve"> „</w:t>
      </w:r>
      <w:r w:rsidR="005939E0" w:rsidRPr="005939E0">
        <w:rPr>
          <w:rFonts w:cs="Times New Roman"/>
          <w:i/>
        </w:rPr>
        <w:t>DOSTAW</w:t>
      </w:r>
      <w:r w:rsidR="005939E0">
        <w:rPr>
          <w:rFonts w:cs="Times New Roman"/>
          <w:i/>
        </w:rPr>
        <w:t>Y</w:t>
      </w:r>
      <w:r w:rsidR="005939E0" w:rsidRPr="005939E0">
        <w:rPr>
          <w:rFonts w:cs="Times New Roman"/>
          <w:i/>
        </w:rPr>
        <w:t xml:space="preserve"> POJAZDU ASENIZACYJNEGO Z FUNKCJĄ PŁUKANIA SIECI”</w:t>
      </w:r>
      <w:r w:rsidRPr="005F06FC">
        <w:rPr>
          <w:rFonts w:eastAsia="Calibri" w:cs="Times New Roman"/>
          <w:b w:val="0"/>
          <w:bCs w:val="0"/>
        </w:rPr>
        <w:t xml:space="preserve"> znak  ZP</w:t>
      </w:r>
      <w:r>
        <w:rPr>
          <w:rFonts w:eastAsia="Calibri" w:cs="Times New Roman"/>
          <w:b w:val="0"/>
          <w:bCs w:val="0"/>
        </w:rPr>
        <w:t>.271.2.</w:t>
      </w:r>
      <w:r w:rsidRPr="005F06FC">
        <w:rPr>
          <w:rFonts w:eastAsia="Calibri" w:cs="Times New Roman"/>
          <w:b w:val="0"/>
          <w:bCs w:val="0"/>
        </w:rPr>
        <w:t>201</w:t>
      </w:r>
      <w:r>
        <w:rPr>
          <w:rFonts w:eastAsia="Calibri" w:cs="Times New Roman"/>
          <w:b w:val="0"/>
          <w:bCs w:val="0"/>
        </w:rPr>
        <w:t>8</w:t>
      </w:r>
      <w:r w:rsidRPr="005F06FC">
        <w:rPr>
          <w:rFonts w:eastAsia="Calibri" w:cs="Times New Roman"/>
          <w:b w:val="0"/>
          <w:bCs w:val="0"/>
        </w:rPr>
        <w:t xml:space="preserve">  składamy niniejszą ofertę.</w:t>
      </w: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>Oferujemy wykonanie zamówienia zgodnie z opisem przedmiotu zamówienia i na warunkach</w:t>
      </w: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 xml:space="preserve">określonych w </w:t>
      </w:r>
      <w:r>
        <w:rPr>
          <w:rFonts w:eastAsia="Calibri" w:cs="Times New Roman"/>
          <w:b w:val="0"/>
          <w:bCs w:val="0"/>
        </w:rPr>
        <w:t xml:space="preserve">SIWZ </w:t>
      </w:r>
      <w:r w:rsidRPr="005F06FC">
        <w:rPr>
          <w:rFonts w:eastAsia="Calibri" w:cs="Times New Roman"/>
          <w:b w:val="0"/>
          <w:bCs w:val="0"/>
        </w:rPr>
        <w:t xml:space="preserve">za cenę: </w:t>
      </w:r>
    </w:p>
    <w:p w:rsidR="006767C7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Cs w:val="0"/>
        </w:rPr>
      </w:pPr>
      <w:r w:rsidRPr="005F06FC">
        <w:rPr>
          <w:rFonts w:eastAsia="Calibri" w:cs="Times New Roman"/>
          <w:bCs w:val="0"/>
        </w:rPr>
        <w:t>cena brutto: ……………………….zł.</w:t>
      </w: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>(słownie): ………………............................................................................................</w:t>
      </w:r>
      <w:r>
        <w:rPr>
          <w:rFonts w:eastAsia="Calibri" w:cs="Times New Roman"/>
          <w:b w:val="0"/>
          <w:bCs w:val="0"/>
        </w:rPr>
        <w:t xml:space="preserve">............... </w:t>
      </w:r>
      <w:r w:rsidRPr="005F06FC">
        <w:rPr>
          <w:rFonts w:eastAsia="Calibri" w:cs="Times New Roman"/>
          <w:b w:val="0"/>
          <w:bCs w:val="0"/>
        </w:rPr>
        <w:t xml:space="preserve">zł </w:t>
      </w:r>
    </w:p>
    <w:p w:rsidR="006767C7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>netto: ......................................zł.</w:t>
      </w:r>
    </w:p>
    <w:p w:rsidR="006767C7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6767C7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>podatek VAT(……%) ………………….:.......zł.</w:t>
      </w: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Cs w:val="0"/>
        </w:rPr>
      </w:pPr>
      <w:r w:rsidRPr="005F06FC">
        <w:rPr>
          <w:rFonts w:eastAsia="Calibri" w:cs="Times New Roman"/>
          <w:bCs w:val="0"/>
        </w:rPr>
        <w:t xml:space="preserve">2. Oferujemy:  </w:t>
      </w:r>
    </w:p>
    <w:p w:rsidR="006767C7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 xml:space="preserve">a)  Termin wykonania zamówienia: : </w:t>
      </w:r>
      <w:r w:rsidRPr="005F06FC">
        <w:rPr>
          <w:rFonts w:eastAsia="Calibri" w:cs="Times New Roman"/>
          <w:bCs w:val="0"/>
        </w:rPr>
        <w:t xml:space="preserve">od dnia podpisania umowy do </w:t>
      </w:r>
      <w:r>
        <w:rPr>
          <w:rFonts w:eastAsia="Calibri" w:cs="Times New Roman"/>
          <w:bCs w:val="0"/>
        </w:rPr>
        <w:t>30.10.2019</w:t>
      </w:r>
      <w:r w:rsidRPr="005F06FC">
        <w:rPr>
          <w:rFonts w:eastAsia="Calibri" w:cs="Times New Roman"/>
          <w:bCs w:val="0"/>
        </w:rPr>
        <w:t xml:space="preserve"> r.</w:t>
      </w:r>
    </w:p>
    <w:p w:rsidR="006767C7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6767C7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6767C7" w:rsidRDefault="006767C7" w:rsidP="006767C7">
      <w:pPr>
        <w:pStyle w:val="Tekstpodstawowywcity21"/>
        <w:numPr>
          <w:ilvl w:val="0"/>
          <w:numId w:val="28"/>
        </w:numPr>
        <w:tabs>
          <w:tab w:val="left" w:pos="360"/>
        </w:tabs>
        <w:rPr>
          <w:rFonts w:eastAsia="Calibri" w:cs="Times New Roman"/>
          <w:bCs w:val="0"/>
        </w:rPr>
      </w:pPr>
      <w:r w:rsidRPr="005F06FC">
        <w:rPr>
          <w:rFonts w:eastAsia="Calibri" w:cs="Times New Roman"/>
          <w:bCs w:val="0"/>
        </w:rPr>
        <w:t xml:space="preserve">okres gwarancji: ………………. </w:t>
      </w:r>
      <w:r>
        <w:rPr>
          <w:rFonts w:eastAsia="Calibri" w:cs="Times New Roman"/>
          <w:bCs w:val="0"/>
        </w:rPr>
        <w:t xml:space="preserve"> </w:t>
      </w:r>
      <w:r w:rsidRPr="005F06FC">
        <w:rPr>
          <w:rFonts w:eastAsia="Calibri" w:cs="Times New Roman"/>
          <w:bCs w:val="0"/>
        </w:rPr>
        <w:t>miesięcy</w:t>
      </w:r>
      <w:r>
        <w:rPr>
          <w:rFonts w:eastAsia="Calibri" w:cs="Times New Roman"/>
          <w:bCs w:val="0"/>
        </w:rPr>
        <w:t xml:space="preserve"> (min. </w:t>
      </w:r>
      <w:r w:rsidR="005939E0">
        <w:rPr>
          <w:rFonts w:eastAsia="Calibri" w:cs="Times New Roman"/>
          <w:bCs w:val="0"/>
        </w:rPr>
        <w:t xml:space="preserve">24 </w:t>
      </w:r>
      <w:r>
        <w:rPr>
          <w:rFonts w:eastAsia="Calibri" w:cs="Times New Roman"/>
          <w:bCs w:val="0"/>
        </w:rPr>
        <w:t>m. )</w:t>
      </w:r>
      <w:r w:rsidRPr="005F06FC">
        <w:rPr>
          <w:rFonts w:eastAsia="Calibri" w:cs="Times New Roman"/>
          <w:bCs w:val="0"/>
        </w:rPr>
        <w:t xml:space="preserve"> od dnia podpisania protokołu odbioru </w:t>
      </w:r>
    </w:p>
    <w:p w:rsidR="006767C7" w:rsidRPr="005F06FC" w:rsidRDefault="006767C7" w:rsidP="006767C7">
      <w:pPr>
        <w:pStyle w:val="Tekstpodstawowywcity21"/>
        <w:tabs>
          <w:tab w:val="left" w:pos="360"/>
        </w:tabs>
        <w:ind w:left="720"/>
        <w:rPr>
          <w:rFonts w:eastAsia="Calibri" w:cs="Times New Roman"/>
          <w:bCs w:val="0"/>
        </w:rPr>
      </w:pPr>
      <w:r w:rsidRPr="005F06FC">
        <w:rPr>
          <w:rFonts w:eastAsia="Calibri" w:cs="Times New Roman"/>
          <w:bCs w:val="0"/>
        </w:rPr>
        <w:t>bez wad.</w:t>
      </w:r>
    </w:p>
    <w:p w:rsidR="006767C7" w:rsidRDefault="006767C7" w:rsidP="006767C7">
      <w:pPr>
        <w:pStyle w:val="Tekstpodstawowywcity21"/>
        <w:tabs>
          <w:tab w:val="left" w:pos="360"/>
        </w:tabs>
        <w:rPr>
          <w:rFonts w:eastAsia="Calibri" w:cs="Times New Roman"/>
          <w:bCs w:val="0"/>
        </w:rPr>
      </w:pPr>
    </w:p>
    <w:p w:rsidR="006767C7" w:rsidRPr="005F06FC" w:rsidRDefault="006767C7" w:rsidP="006767C7">
      <w:pPr>
        <w:pStyle w:val="Tekstpodstawowywcity21"/>
        <w:numPr>
          <w:ilvl w:val="0"/>
          <w:numId w:val="28"/>
        </w:numPr>
        <w:tabs>
          <w:tab w:val="left" w:pos="360"/>
        </w:tabs>
        <w:rPr>
          <w:rFonts w:eastAsia="Calibri" w:cs="Times New Roman"/>
          <w:b w:val="0"/>
          <w:bCs w:val="0"/>
        </w:rPr>
      </w:pPr>
      <w:r>
        <w:rPr>
          <w:rFonts w:eastAsia="Calibri" w:cs="Times New Roman"/>
          <w:b w:val="0"/>
          <w:bCs w:val="0"/>
        </w:rPr>
        <w:t>T</w:t>
      </w:r>
      <w:r w:rsidRPr="005F06FC">
        <w:rPr>
          <w:rFonts w:eastAsia="Calibri" w:cs="Times New Roman"/>
          <w:b w:val="0"/>
          <w:bCs w:val="0"/>
        </w:rPr>
        <w:t>ermin płatności: 30 dni od dnia doręczenia prawidłowo wystawionej faktury Zamawia</w:t>
      </w:r>
      <w:r>
        <w:rPr>
          <w:rFonts w:eastAsia="Calibri" w:cs="Times New Roman"/>
          <w:b w:val="0"/>
          <w:bCs w:val="0"/>
        </w:rPr>
        <w:t>j</w:t>
      </w:r>
      <w:r w:rsidRPr="005F06FC">
        <w:rPr>
          <w:rFonts w:eastAsia="Calibri" w:cs="Times New Roman"/>
          <w:b w:val="0"/>
          <w:bCs w:val="0"/>
        </w:rPr>
        <w:t>ącemu.</w:t>
      </w:r>
    </w:p>
    <w:p w:rsidR="006767C7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 xml:space="preserve">3. Składam(y) niniejszą ofertę w imieniu własnym / jako Wykonawcy wspólnie ubiegający się </w:t>
      </w: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>o udzielenie zamówienia (niepotrzebne skreślić)</w:t>
      </w:r>
    </w:p>
    <w:p w:rsidR="006767C7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B638C5" w:rsidRDefault="00B638C5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B638C5" w:rsidRPr="005F06FC" w:rsidRDefault="00B638C5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Cs w:val="0"/>
        </w:rPr>
      </w:pPr>
      <w:r w:rsidRPr="005F06FC">
        <w:rPr>
          <w:rFonts w:eastAsia="Calibri" w:cs="Times New Roman"/>
          <w:bCs w:val="0"/>
        </w:rPr>
        <w:t>4. Oświadczamy, że:</w:t>
      </w: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>1)  zapoznaliśmy się z warunkami określonymi w specyfikacji istotnych warunków zamówienia wraz z załącznikami  i nie wnosimy zastrzeżeń,</w:t>
      </w: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</w:rPr>
      </w:pPr>
      <w:r w:rsidRPr="005F06FC">
        <w:rPr>
          <w:rFonts w:eastAsia="Calibri" w:cs="Times New Roman"/>
          <w:b w:val="0"/>
          <w:bCs w:val="0"/>
        </w:rPr>
        <w:t>2) jesteśmy związani niniejszą ofertą przez okres 30 dni od upływu terminu składania ofert.</w:t>
      </w:r>
    </w:p>
    <w:p w:rsidR="006767C7" w:rsidRPr="005F06FC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Cs w:val="0"/>
        </w:rPr>
      </w:pPr>
      <w:r w:rsidRPr="005F06FC">
        <w:rPr>
          <w:rFonts w:eastAsia="Calibri" w:cs="Times New Roman"/>
          <w:b w:val="0"/>
          <w:bCs w:val="0"/>
        </w:rPr>
        <w:t>3)  powierzymy niżej wymienionym podwykonawcom wykonanie niżej wskazanych części zamówienia:</w:t>
      </w:r>
      <w:r w:rsidRPr="005F06FC">
        <w:rPr>
          <w:rFonts w:eastAsia="Calibri" w:cs="Times New Roman"/>
          <w:bCs w:val="0"/>
        </w:rPr>
        <w:t xml:space="preserve"> 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367"/>
        <w:gridCol w:w="4996"/>
      </w:tblGrid>
      <w:tr w:rsidR="006767C7" w:rsidRPr="00363663" w:rsidTr="00B64AEF">
        <w:trPr>
          <w:jc w:val="center"/>
        </w:trPr>
        <w:tc>
          <w:tcPr>
            <w:tcW w:w="668" w:type="dxa"/>
          </w:tcPr>
          <w:p w:rsidR="006767C7" w:rsidRPr="00493106" w:rsidRDefault="006767C7" w:rsidP="00B6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0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67" w:type="dxa"/>
          </w:tcPr>
          <w:p w:rsidR="006767C7" w:rsidRPr="00493106" w:rsidRDefault="006767C7" w:rsidP="00B6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06">
              <w:rPr>
                <w:rFonts w:ascii="Times New Roman" w:hAnsi="Times New Roman" w:cs="Times New Roman"/>
                <w:b/>
              </w:rPr>
              <w:t>Firma (nazwa) podwykonawcy</w:t>
            </w:r>
          </w:p>
        </w:tc>
        <w:tc>
          <w:tcPr>
            <w:tcW w:w="4996" w:type="dxa"/>
          </w:tcPr>
          <w:p w:rsidR="006767C7" w:rsidRPr="00493106" w:rsidRDefault="006767C7" w:rsidP="00B6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06">
              <w:rPr>
                <w:rFonts w:ascii="Times New Roman" w:hAnsi="Times New Roman" w:cs="Times New Roman"/>
                <w:b/>
              </w:rPr>
              <w:t>Nazwa/ opis części zamówienia, której wykonanie</w:t>
            </w:r>
          </w:p>
          <w:p w:rsidR="006767C7" w:rsidRPr="00493106" w:rsidRDefault="006767C7" w:rsidP="00B6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06">
              <w:rPr>
                <w:rFonts w:ascii="Times New Roman" w:hAnsi="Times New Roman" w:cs="Times New Roman"/>
                <w:b/>
              </w:rPr>
              <w:t>Wykonawca powierzy podwykonawcom</w:t>
            </w:r>
          </w:p>
        </w:tc>
      </w:tr>
      <w:tr w:rsidR="006767C7" w:rsidRPr="00363663" w:rsidTr="00B64AEF">
        <w:trPr>
          <w:jc w:val="center"/>
        </w:trPr>
        <w:tc>
          <w:tcPr>
            <w:tcW w:w="668" w:type="dxa"/>
          </w:tcPr>
          <w:p w:rsidR="006767C7" w:rsidRPr="00493106" w:rsidRDefault="006767C7" w:rsidP="00B6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0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67" w:type="dxa"/>
          </w:tcPr>
          <w:p w:rsidR="006767C7" w:rsidRPr="00493106" w:rsidRDefault="006767C7" w:rsidP="00B64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6" w:type="dxa"/>
          </w:tcPr>
          <w:p w:rsidR="006767C7" w:rsidRPr="00493106" w:rsidRDefault="006767C7" w:rsidP="00B64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67C7" w:rsidRPr="00363663" w:rsidTr="00B64AEF">
        <w:trPr>
          <w:jc w:val="center"/>
        </w:trPr>
        <w:tc>
          <w:tcPr>
            <w:tcW w:w="668" w:type="dxa"/>
          </w:tcPr>
          <w:p w:rsidR="006767C7" w:rsidRPr="00493106" w:rsidRDefault="006767C7" w:rsidP="00B6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10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67" w:type="dxa"/>
          </w:tcPr>
          <w:p w:rsidR="006767C7" w:rsidRPr="00493106" w:rsidRDefault="006767C7" w:rsidP="00B64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6" w:type="dxa"/>
          </w:tcPr>
          <w:p w:rsidR="006767C7" w:rsidRPr="00493106" w:rsidRDefault="006767C7" w:rsidP="00B64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767C7" w:rsidRPr="00B52CD4" w:rsidRDefault="006767C7" w:rsidP="006767C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CD4">
        <w:rPr>
          <w:rFonts w:ascii="Times New Roman" w:hAnsi="Times New Roman" w:cs="Times New Roman"/>
          <w:sz w:val="24"/>
          <w:szCs w:val="24"/>
        </w:rPr>
        <w:t>4) uzyskaliśmy konieczne informacje do przygotowania oferty.</w:t>
      </w:r>
    </w:p>
    <w:p w:rsidR="006767C7" w:rsidRPr="00B52CD4" w:rsidRDefault="006767C7" w:rsidP="006767C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CD4">
        <w:rPr>
          <w:rFonts w:ascii="Times New Roman" w:hAnsi="Times New Roman" w:cs="Times New Roman"/>
          <w:sz w:val="24"/>
          <w:szCs w:val="24"/>
        </w:rPr>
        <w:t>5) w przypadku wybrania naszej oferty zobowiązujemy się do zawarcia umowy  na warunkach</w:t>
      </w:r>
      <w:r>
        <w:rPr>
          <w:rFonts w:ascii="Times New Roman" w:hAnsi="Times New Roman" w:cs="Times New Roman"/>
          <w:sz w:val="24"/>
          <w:szCs w:val="24"/>
        </w:rPr>
        <w:t xml:space="preserve"> Umowy </w:t>
      </w:r>
      <w:r w:rsidRPr="00B52CD4">
        <w:rPr>
          <w:rFonts w:ascii="Times New Roman" w:hAnsi="Times New Roman" w:cs="Times New Roman"/>
          <w:sz w:val="24"/>
          <w:szCs w:val="24"/>
        </w:rPr>
        <w:t>stanowiące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52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załącznik do </w:t>
      </w:r>
      <w:r w:rsidRPr="00B52CD4">
        <w:rPr>
          <w:rFonts w:ascii="Times New Roman" w:hAnsi="Times New Roman" w:cs="Times New Roman"/>
          <w:sz w:val="24"/>
          <w:szCs w:val="24"/>
        </w:rPr>
        <w:t>niniejszej specyfikacji istotnych warunków zamówienia, w miejscu i terminie wskazanym przez Zamawiającego.</w:t>
      </w:r>
    </w:p>
    <w:p w:rsidR="006767C7" w:rsidRDefault="006767C7" w:rsidP="006767C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CD4">
        <w:rPr>
          <w:rFonts w:ascii="Times New Roman" w:hAnsi="Times New Roman" w:cs="Times New Roman"/>
          <w:sz w:val="24"/>
          <w:szCs w:val="24"/>
        </w:rPr>
        <w:t xml:space="preserve">6) na podstawie art. 8 ust. 3 ustawy z dnia 29 stycznia 2004 r. Prawo Zamówień Publicznych </w:t>
      </w:r>
      <w:r w:rsidRPr="00DA17F6">
        <w:rPr>
          <w:rFonts w:ascii="Times New Roman" w:eastAsia="Times New Roman" w:hAnsi="Times New Roman" w:cs="Times New Roman"/>
          <w:color w:val="000000"/>
          <w:sz w:val="24"/>
          <w:szCs w:val="24"/>
        </w:rPr>
        <w:t>Dz. U. z 2015 poz. 2164 z późn. zm.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52CD4">
        <w:rPr>
          <w:rFonts w:ascii="Times New Roman" w:hAnsi="Times New Roman" w:cs="Times New Roman"/>
          <w:sz w:val="24"/>
          <w:szCs w:val="24"/>
        </w:rPr>
        <w:t>oraz aktów wykonawczych do tej ustawy żadne z informacji zawartych w ofercie nie stanowią tajemnicy przedsiębiorstwa w rozumieniu przepisów o zwalczaniu nieuczciwej konkurencji  /  wskazane poniżej informacje zawarte w ofercie stanowią tajemnicę przedsiębiorstwa w rozumieniu przepisów o zwalczaniu nieuczciwej konkurencji i w związku z niniejszym nie mogą być one udostępniane, w szczególności innym uczestnikom postępowania.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767C7" w:rsidRPr="00363663" w:rsidTr="00B64AEF">
        <w:trPr>
          <w:cantSplit/>
          <w:trHeight w:val="360"/>
        </w:trPr>
        <w:tc>
          <w:tcPr>
            <w:tcW w:w="900" w:type="dxa"/>
            <w:vMerge w:val="restart"/>
          </w:tcPr>
          <w:p w:rsidR="006767C7" w:rsidRPr="00B52CD4" w:rsidRDefault="006767C7" w:rsidP="00B64A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67C7" w:rsidRPr="00B52CD4" w:rsidRDefault="006767C7" w:rsidP="00B64A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CD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</w:tcPr>
          <w:p w:rsidR="006767C7" w:rsidRPr="00B52CD4" w:rsidRDefault="006767C7" w:rsidP="00B64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CD4">
              <w:rPr>
                <w:rFonts w:ascii="Times New Roman" w:hAnsi="Times New Roman" w:cs="Times New Roman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6767C7" w:rsidRPr="00B52CD4" w:rsidRDefault="006767C7" w:rsidP="00B64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C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Strony w ofercie </w:t>
            </w:r>
          </w:p>
          <w:p w:rsidR="006767C7" w:rsidRPr="00B52CD4" w:rsidRDefault="006767C7" w:rsidP="00B64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C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(wyrażone cyfrą) </w:t>
            </w:r>
          </w:p>
        </w:tc>
      </w:tr>
      <w:tr w:rsidR="006767C7" w:rsidRPr="00363663" w:rsidTr="00B64AEF">
        <w:trPr>
          <w:cantSplit/>
          <w:trHeight w:val="324"/>
        </w:trPr>
        <w:tc>
          <w:tcPr>
            <w:tcW w:w="900" w:type="dxa"/>
            <w:vMerge/>
          </w:tcPr>
          <w:p w:rsidR="006767C7" w:rsidRPr="00B52CD4" w:rsidRDefault="006767C7" w:rsidP="00B64AE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</w:tcPr>
          <w:p w:rsidR="006767C7" w:rsidRPr="00B52CD4" w:rsidRDefault="006767C7" w:rsidP="00B64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6767C7" w:rsidRPr="00B52CD4" w:rsidRDefault="006767C7" w:rsidP="00B64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CD4">
              <w:rPr>
                <w:rFonts w:ascii="Times New Roman" w:hAnsi="Times New Roman" w:cs="Times New Roman"/>
                <w:b/>
                <w:sz w:val="18"/>
                <w:szCs w:val="18"/>
              </w:rPr>
              <w:t>od</w:t>
            </w:r>
          </w:p>
        </w:tc>
        <w:tc>
          <w:tcPr>
            <w:tcW w:w="1425" w:type="dxa"/>
          </w:tcPr>
          <w:p w:rsidR="006767C7" w:rsidRPr="00B52CD4" w:rsidRDefault="006767C7" w:rsidP="00B64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CD4">
              <w:rPr>
                <w:rFonts w:ascii="Times New Roman" w:hAnsi="Times New Roman" w:cs="Times New Roman"/>
                <w:b/>
                <w:sz w:val="18"/>
                <w:szCs w:val="18"/>
              </w:rPr>
              <w:t>Do</w:t>
            </w:r>
          </w:p>
        </w:tc>
      </w:tr>
      <w:tr w:rsidR="006767C7" w:rsidRPr="00363663" w:rsidTr="00B64AEF">
        <w:trPr>
          <w:cantSplit/>
        </w:trPr>
        <w:tc>
          <w:tcPr>
            <w:tcW w:w="900" w:type="dxa"/>
          </w:tcPr>
          <w:p w:rsidR="006767C7" w:rsidRPr="00B52CD4" w:rsidRDefault="006767C7" w:rsidP="00B64AEF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6767C7" w:rsidRPr="00B52CD4" w:rsidRDefault="006767C7" w:rsidP="00B64A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6767C7" w:rsidRPr="00B52CD4" w:rsidRDefault="006767C7" w:rsidP="00B64A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6767C7" w:rsidRPr="00B52CD4" w:rsidRDefault="006767C7" w:rsidP="00B64A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7C7" w:rsidRPr="00363663" w:rsidTr="00B64AEF">
        <w:trPr>
          <w:cantSplit/>
        </w:trPr>
        <w:tc>
          <w:tcPr>
            <w:tcW w:w="900" w:type="dxa"/>
          </w:tcPr>
          <w:p w:rsidR="006767C7" w:rsidRPr="00B52CD4" w:rsidRDefault="006767C7" w:rsidP="00B64AEF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6767C7" w:rsidRPr="00B52CD4" w:rsidRDefault="006767C7" w:rsidP="00B64A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6767C7" w:rsidRPr="00B52CD4" w:rsidRDefault="006767C7" w:rsidP="00B64A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6767C7" w:rsidRPr="00B52CD4" w:rsidRDefault="006767C7" w:rsidP="00B64A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67C7" w:rsidRDefault="006767C7" w:rsidP="006767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767C7" w:rsidRPr="00B52CD4" w:rsidRDefault="006767C7" w:rsidP="006767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2CD4">
        <w:rPr>
          <w:rFonts w:ascii="Times New Roman" w:hAnsi="Times New Roman" w:cs="Times New Roman"/>
          <w:sz w:val="24"/>
          <w:szCs w:val="24"/>
        </w:rPr>
        <w:t>7) wykazane w pkt. 6) informacje zawarte w ofercie stanowiące tajemnicę przedsiębiorstwa nie są ujawnione do wiadomości publicznej i stanowią dla mnie/nas wartość techniczną/ technologiczną/ organizacyjną przedsiębiorstwa/ lub ...................................................... (inne informacje posiadające wartość gospodarczą)  oraz oświadczam(y), że podjąłem(</w:t>
      </w:r>
      <w:proofErr w:type="spellStart"/>
      <w:r w:rsidRPr="00B52CD4">
        <w:rPr>
          <w:rFonts w:ascii="Times New Roman" w:hAnsi="Times New Roman" w:cs="Times New Roman"/>
          <w:sz w:val="24"/>
          <w:szCs w:val="24"/>
        </w:rPr>
        <w:t>ęliśmy</w:t>
      </w:r>
      <w:proofErr w:type="spellEnd"/>
      <w:r w:rsidRPr="00B52CD4">
        <w:rPr>
          <w:rFonts w:ascii="Times New Roman" w:hAnsi="Times New Roman" w:cs="Times New Roman"/>
          <w:sz w:val="24"/>
          <w:szCs w:val="24"/>
        </w:rPr>
        <w:t xml:space="preserve">) następujące działania w </w:t>
      </w:r>
      <w:r>
        <w:rPr>
          <w:rFonts w:ascii="Times New Roman" w:hAnsi="Times New Roman" w:cs="Times New Roman"/>
          <w:sz w:val="24"/>
          <w:szCs w:val="24"/>
        </w:rPr>
        <w:t xml:space="preserve">celu zachowania ich poufności: </w:t>
      </w:r>
      <w:r w:rsidRPr="00B52CD4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B52CD4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B52CD4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6767C7" w:rsidRPr="00B52CD4" w:rsidRDefault="006767C7" w:rsidP="006767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2CD4">
        <w:rPr>
          <w:rFonts w:ascii="Times New Roman" w:hAnsi="Times New Roman" w:cs="Times New Roman"/>
          <w:sz w:val="24"/>
          <w:szCs w:val="24"/>
        </w:rPr>
        <w:t>5.  Informujemy, że wybór naszej oferty (wybrać odpowiednio pkt 1) lub pkt 2), niepotrzebne skreślić)</w:t>
      </w:r>
    </w:p>
    <w:p w:rsidR="006767C7" w:rsidRPr="00B52CD4" w:rsidRDefault="006767C7" w:rsidP="006767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2CD4">
        <w:rPr>
          <w:rFonts w:ascii="Times New Roman" w:hAnsi="Times New Roman" w:cs="Times New Roman"/>
          <w:sz w:val="24"/>
          <w:szCs w:val="24"/>
        </w:rPr>
        <w:t>1) nie będzie prowadzić do powstania u Zamawiającego obowiązku podatkowego.</w:t>
      </w:r>
    </w:p>
    <w:p w:rsidR="006767C7" w:rsidRPr="00B52CD4" w:rsidRDefault="006767C7" w:rsidP="006767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2CD4">
        <w:rPr>
          <w:rFonts w:ascii="Times New Roman" w:hAnsi="Times New Roman" w:cs="Times New Roman"/>
          <w:sz w:val="24"/>
          <w:szCs w:val="24"/>
        </w:rPr>
        <w:t>2) będzie prowadzić do powstania u Zamawiającego obowiązku podatkowego ………………………………………………………………………..................................................... (należy wskazać nazwę (rodzaj) towaru lub usługi, których dostawa lub świadczenie będzie prowadzić do powstania u Zamawiającego obowiązku podatkowego, oraz wskazać ich wartość bez kwoty podatku).</w:t>
      </w:r>
    </w:p>
    <w:p w:rsidR="006767C7" w:rsidRDefault="006767C7" w:rsidP="006767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2CD4">
        <w:rPr>
          <w:rFonts w:ascii="Times New Roman" w:hAnsi="Times New Roman" w:cs="Times New Roman"/>
          <w:sz w:val="24"/>
          <w:szCs w:val="24"/>
        </w:rPr>
        <w:t xml:space="preserve">6. Osoba uprawniona do kontaktów- </w:t>
      </w:r>
    </w:p>
    <w:p w:rsidR="006767C7" w:rsidRPr="00B52CD4" w:rsidRDefault="006767C7" w:rsidP="006767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2CD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……………………………………………………………, </w:t>
      </w:r>
    </w:p>
    <w:p w:rsidR="006767C7" w:rsidRDefault="006767C7" w:rsidP="006767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2CD4">
        <w:rPr>
          <w:rFonts w:ascii="Times New Roman" w:hAnsi="Times New Roman" w:cs="Times New Roman"/>
          <w:sz w:val="24"/>
          <w:szCs w:val="24"/>
        </w:rPr>
        <w:t xml:space="preserve">nazwa Wykonawcy i adres do korespondencji: </w:t>
      </w:r>
    </w:p>
    <w:p w:rsidR="006767C7" w:rsidRPr="000F3BB5" w:rsidRDefault="006767C7" w:rsidP="006767C7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0F3BB5">
        <w:rPr>
          <w:rFonts w:ascii="Times New Roman" w:hAnsi="Times New Roman" w:cs="Times New Roman"/>
          <w:sz w:val="24"/>
          <w:szCs w:val="24"/>
          <w:lang w:val="en-GB"/>
        </w:rPr>
        <w:t>…….………………………………………………………………………………….</w:t>
      </w:r>
    </w:p>
    <w:p w:rsidR="006767C7" w:rsidRPr="000F3BB5" w:rsidRDefault="006767C7" w:rsidP="006767C7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0F3BB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……………………………………………………………………………………….</w:t>
      </w:r>
    </w:p>
    <w:p w:rsidR="006767C7" w:rsidRPr="000F3BB5" w:rsidRDefault="006767C7" w:rsidP="006767C7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0F3BB5">
        <w:rPr>
          <w:rFonts w:ascii="Times New Roman" w:hAnsi="Times New Roman" w:cs="Times New Roman"/>
          <w:sz w:val="24"/>
          <w:szCs w:val="24"/>
          <w:lang w:val="en-GB"/>
        </w:rPr>
        <w:t xml:space="preserve">nr tel.:…………………………/ nr </w:t>
      </w:r>
      <w:proofErr w:type="spellStart"/>
      <w:r w:rsidRPr="000F3BB5">
        <w:rPr>
          <w:rFonts w:ascii="Times New Roman" w:hAnsi="Times New Roman" w:cs="Times New Roman"/>
          <w:sz w:val="24"/>
          <w:szCs w:val="24"/>
          <w:lang w:val="en-GB"/>
        </w:rPr>
        <w:t>faksu</w:t>
      </w:r>
      <w:proofErr w:type="spellEnd"/>
      <w:r w:rsidRPr="000F3BB5">
        <w:rPr>
          <w:rFonts w:ascii="Times New Roman" w:hAnsi="Times New Roman" w:cs="Times New Roman"/>
          <w:sz w:val="24"/>
          <w:szCs w:val="24"/>
          <w:lang w:val="en-GB"/>
        </w:rPr>
        <w:t xml:space="preserve">: ……………………………………/  </w:t>
      </w:r>
    </w:p>
    <w:p w:rsidR="006767C7" w:rsidRPr="000F3BB5" w:rsidRDefault="006767C7" w:rsidP="006767C7">
      <w:pPr>
        <w:pStyle w:val="Tekstpodstawowywcity21"/>
        <w:tabs>
          <w:tab w:val="left" w:pos="360"/>
        </w:tabs>
        <w:ind w:left="360"/>
        <w:rPr>
          <w:rFonts w:eastAsia="Calibri" w:cs="Times New Roman"/>
          <w:b w:val="0"/>
          <w:bCs w:val="0"/>
          <w:lang w:val="en-GB"/>
        </w:rPr>
      </w:pPr>
      <w:r w:rsidRPr="000F3BB5">
        <w:rPr>
          <w:rFonts w:eastAsia="Calibri" w:cs="Times New Roman"/>
          <w:b w:val="0"/>
          <w:bCs w:val="0"/>
          <w:lang w:val="en-GB"/>
        </w:rPr>
        <w:tab/>
      </w:r>
      <w:proofErr w:type="spellStart"/>
      <w:r w:rsidRPr="000F3BB5">
        <w:rPr>
          <w:rFonts w:eastAsia="Calibri" w:cs="Times New Roman"/>
          <w:b w:val="0"/>
          <w:bCs w:val="0"/>
          <w:lang w:val="en-GB"/>
        </w:rPr>
        <w:t>adres</w:t>
      </w:r>
      <w:proofErr w:type="spellEnd"/>
      <w:r w:rsidRPr="000F3BB5">
        <w:rPr>
          <w:rFonts w:eastAsia="Calibri" w:cs="Times New Roman"/>
          <w:b w:val="0"/>
          <w:bCs w:val="0"/>
          <w:lang w:val="en-GB"/>
        </w:rPr>
        <w:t xml:space="preserve"> email: ……………………………….</w:t>
      </w:r>
    </w:p>
    <w:p w:rsidR="006767C7" w:rsidRPr="000F3BB5" w:rsidRDefault="006767C7" w:rsidP="006767C7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:rsidR="006767C7" w:rsidRDefault="006767C7" w:rsidP="006767C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2CD4">
        <w:rPr>
          <w:rFonts w:ascii="Times New Roman" w:hAnsi="Times New Roman" w:cs="Times New Roman"/>
          <w:sz w:val="24"/>
          <w:szCs w:val="24"/>
        </w:rPr>
        <w:t xml:space="preserve">7. Adres  </w:t>
      </w:r>
      <w:r>
        <w:rPr>
          <w:rFonts w:ascii="Times New Roman" w:hAnsi="Times New Roman" w:cs="Times New Roman"/>
          <w:sz w:val="24"/>
          <w:szCs w:val="24"/>
        </w:rPr>
        <w:t>internetowych  ogólnodostępnych i bezpłatnych</w:t>
      </w:r>
      <w:r w:rsidRPr="00B52CD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az</w:t>
      </w:r>
      <w:r w:rsidRPr="00B52CD4">
        <w:rPr>
          <w:rFonts w:ascii="Times New Roman" w:hAnsi="Times New Roman" w:cs="Times New Roman"/>
          <w:sz w:val="24"/>
          <w:szCs w:val="24"/>
        </w:rPr>
        <w:t xml:space="preserve"> danych z których  zamawiający może pobrać samodzielnie wskazane przez wykonawcę oświadczenia lub dokumenty ………………………………………………………………….</w:t>
      </w:r>
    </w:p>
    <w:p w:rsidR="006767C7" w:rsidRDefault="006767C7" w:rsidP="006767C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67C7" w:rsidRPr="00FB10D3" w:rsidRDefault="006767C7" w:rsidP="006767C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B10D3">
        <w:rPr>
          <w:rFonts w:ascii="Times New Roman" w:hAnsi="Times New Roman" w:cs="Times New Roman"/>
          <w:sz w:val="24"/>
          <w:szCs w:val="24"/>
        </w:rPr>
        <w:t xml:space="preserve">jesteśmy mikroprzedsiębiorstwem bądź małym lub średnim przedsiębiorstwem  TAK/NIE </w:t>
      </w:r>
      <w:r w:rsidRPr="00FB10D3">
        <w:rPr>
          <w:rFonts w:ascii="Times New Roman" w:hAnsi="Times New Roman" w:cs="Times New Roman"/>
          <w:sz w:val="24"/>
          <w:szCs w:val="24"/>
        </w:rPr>
        <w:br/>
        <w:t>(niepotrzebne skreślić)</w:t>
      </w:r>
    </w:p>
    <w:p w:rsidR="006767C7" w:rsidRPr="00FB10D3" w:rsidRDefault="006767C7" w:rsidP="006767C7">
      <w:pPr>
        <w:rPr>
          <w:rFonts w:ascii="Times New Roman" w:hAnsi="Times New Roman" w:cs="Times New Roman"/>
          <w:sz w:val="24"/>
          <w:szCs w:val="24"/>
        </w:rPr>
      </w:pPr>
      <w:r w:rsidRPr="00FB10D3">
        <w:rPr>
          <w:rFonts w:ascii="Times New Roman" w:hAnsi="Times New Roman" w:cs="Times New Roman"/>
          <w:sz w:val="24"/>
          <w:szCs w:val="24"/>
        </w:rPr>
        <w:t>Definicja zawarta w zaleceniu Komisji z dnia 6 maja 2003 r. dotycząca definicji mi</w:t>
      </w:r>
      <w:r>
        <w:rPr>
          <w:rFonts w:ascii="Times New Roman" w:hAnsi="Times New Roman" w:cs="Times New Roman"/>
          <w:sz w:val="24"/>
          <w:szCs w:val="24"/>
        </w:rPr>
        <w:t xml:space="preserve">kroprzedsiębiorstw oraz małych </w:t>
      </w:r>
      <w:r w:rsidRPr="00FB10D3">
        <w:rPr>
          <w:rFonts w:ascii="Times New Roman" w:hAnsi="Times New Roman" w:cs="Times New Roman"/>
          <w:sz w:val="24"/>
          <w:szCs w:val="24"/>
        </w:rPr>
        <w:t>i średnich przed</w:t>
      </w:r>
      <w:r>
        <w:rPr>
          <w:rFonts w:ascii="Times New Roman" w:hAnsi="Times New Roman" w:cs="Times New Roman"/>
          <w:sz w:val="24"/>
          <w:szCs w:val="24"/>
        </w:rPr>
        <w:t>siębiorstw (Dz. Urz. UE L 124 z </w:t>
      </w:r>
      <w:r w:rsidRPr="00FB10D3">
        <w:rPr>
          <w:rFonts w:ascii="Times New Roman" w:hAnsi="Times New Roman" w:cs="Times New Roman"/>
          <w:sz w:val="24"/>
          <w:szCs w:val="24"/>
        </w:rPr>
        <w:t>20.5.2003, str.36). Informacje wymagane wyłącznie do celów statystycznych.</w:t>
      </w:r>
    </w:p>
    <w:p w:rsidR="006767C7" w:rsidRPr="00FB10D3" w:rsidRDefault="006767C7" w:rsidP="006767C7">
      <w:pPr>
        <w:spacing w:after="0"/>
        <w:ind w:hanging="12"/>
        <w:jc w:val="both"/>
        <w:rPr>
          <w:rFonts w:ascii="Times New Roman" w:hAnsi="Times New Roman" w:cs="Times New Roman"/>
          <w:sz w:val="16"/>
          <w:szCs w:val="16"/>
        </w:rPr>
      </w:pPr>
      <w:r w:rsidRPr="00FB10D3">
        <w:rPr>
          <w:rFonts w:ascii="Times New Roman" w:hAnsi="Times New Roman" w:cs="Times New Roman"/>
          <w:sz w:val="16"/>
          <w:szCs w:val="16"/>
        </w:rPr>
        <w:t>Mikroprzedsiębiorstwo: przedsiębiorstwo, które zatrudnia mniej niż 10 osób i którego roczny obrót lub roczna</w:t>
      </w:r>
      <w:r>
        <w:rPr>
          <w:rFonts w:ascii="Times New Roman" w:hAnsi="Times New Roman" w:cs="Times New Roman"/>
          <w:sz w:val="16"/>
          <w:szCs w:val="16"/>
        </w:rPr>
        <w:t xml:space="preserve"> suma bilansowa nie przekracza </w:t>
      </w:r>
      <w:r w:rsidRPr="00FB10D3">
        <w:rPr>
          <w:rFonts w:ascii="Times New Roman" w:hAnsi="Times New Roman" w:cs="Times New Roman"/>
          <w:sz w:val="16"/>
          <w:szCs w:val="16"/>
        </w:rPr>
        <w:t>2 milionów EUR.</w:t>
      </w:r>
    </w:p>
    <w:p w:rsidR="006767C7" w:rsidRPr="00FB10D3" w:rsidRDefault="006767C7" w:rsidP="006767C7">
      <w:pPr>
        <w:spacing w:after="0"/>
        <w:ind w:hanging="12"/>
        <w:jc w:val="both"/>
        <w:rPr>
          <w:rFonts w:ascii="Times New Roman" w:hAnsi="Times New Roman" w:cs="Times New Roman"/>
          <w:sz w:val="16"/>
          <w:szCs w:val="16"/>
        </w:rPr>
      </w:pPr>
      <w:r w:rsidRPr="00FB10D3">
        <w:rPr>
          <w:rFonts w:ascii="Times New Roman" w:hAnsi="Times New Roman" w:cs="Times New Roma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767C7" w:rsidRPr="00FB10D3" w:rsidRDefault="006767C7" w:rsidP="006767C7">
      <w:pPr>
        <w:spacing w:after="0"/>
        <w:ind w:hanging="12"/>
        <w:jc w:val="both"/>
        <w:rPr>
          <w:rFonts w:ascii="Times New Roman" w:hAnsi="Times New Roman" w:cs="Times New Roman"/>
          <w:sz w:val="16"/>
          <w:szCs w:val="16"/>
        </w:rPr>
      </w:pPr>
      <w:r w:rsidRPr="00FB10D3">
        <w:rPr>
          <w:rFonts w:ascii="Times New Roman" w:hAnsi="Times New Roman" w:cs="Times New Roman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767C7" w:rsidRDefault="006767C7" w:rsidP="006767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767C7" w:rsidRPr="00B52CD4" w:rsidRDefault="006767C7" w:rsidP="006767C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52CD4">
        <w:rPr>
          <w:rFonts w:ascii="Times New Roman" w:hAnsi="Times New Roman" w:cs="Times New Roman"/>
          <w:sz w:val="24"/>
          <w:szCs w:val="24"/>
        </w:rPr>
        <w:t>. Oferta została złożona na …… ponumerowanych stronach.</w:t>
      </w:r>
    </w:p>
    <w:p w:rsidR="006767C7" w:rsidRPr="00B52CD4" w:rsidRDefault="006767C7" w:rsidP="006767C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52CD4">
        <w:rPr>
          <w:rFonts w:ascii="Times New Roman" w:hAnsi="Times New Roman" w:cs="Times New Roman"/>
          <w:sz w:val="24"/>
          <w:szCs w:val="24"/>
        </w:rPr>
        <w:t xml:space="preserve">. Na ofertę składają się następujące dokumenty/oświadczenia: </w:t>
      </w:r>
    </w:p>
    <w:p w:rsidR="006767C7" w:rsidRDefault="006767C7" w:rsidP="006767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2CD4">
        <w:rPr>
          <w:rFonts w:ascii="Times New Roman" w:hAnsi="Times New Roman" w:cs="Times New Roman"/>
          <w:sz w:val="24"/>
          <w:szCs w:val="24"/>
        </w:rPr>
        <w:t xml:space="preserve">1……………………………………….………                     </w:t>
      </w:r>
    </w:p>
    <w:p w:rsidR="006767C7" w:rsidRPr="00B52CD4" w:rsidRDefault="006767C7" w:rsidP="006767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2CD4">
        <w:rPr>
          <w:rFonts w:ascii="Times New Roman" w:hAnsi="Times New Roman" w:cs="Times New Roman"/>
          <w:sz w:val="24"/>
          <w:szCs w:val="24"/>
        </w:rPr>
        <w:t>2. ……………………….….………………...</w:t>
      </w:r>
    </w:p>
    <w:p w:rsidR="006767C7" w:rsidRDefault="006767C7" w:rsidP="006767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2CD4">
        <w:rPr>
          <w:rFonts w:ascii="Times New Roman" w:hAnsi="Times New Roman" w:cs="Times New Roman"/>
          <w:sz w:val="24"/>
          <w:szCs w:val="24"/>
        </w:rPr>
        <w:t xml:space="preserve">3. ……………………………………...……....                  </w:t>
      </w:r>
    </w:p>
    <w:p w:rsidR="006767C7" w:rsidRDefault="006767C7" w:rsidP="006767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2CD4">
        <w:rPr>
          <w:rFonts w:ascii="Times New Roman" w:hAnsi="Times New Roman" w:cs="Times New Roman"/>
          <w:sz w:val="24"/>
          <w:szCs w:val="24"/>
        </w:rPr>
        <w:t>4. …………………………..….……………..</w:t>
      </w:r>
    </w:p>
    <w:p w:rsidR="006767C7" w:rsidRPr="00B52CD4" w:rsidRDefault="006767C7" w:rsidP="006767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767C7" w:rsidRPr="00B52CD4" w:rsidRDefault="006767C7" w:rsidP="006767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2CD4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dn. …………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52CD4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6767C7" w:rsidRDefault="006767C7" w:rsidP="006767C7">
      <w:pPr>
        <w:pStyle w:val="Akapitzlist"/>
        <w:spacing w:after="0" w:line="240" w:lineRule="auto"/>
        <w:ind w:left="4967"/>
        <w:jc w:val="center"/>
        <w:rPr>
          <w:rFonts w:ascii="Times New Roman" w:hAnsi="Times New Roman" w:cs="Times New Roman"/>
          <w:sz w:val="24"/>
          <w:szCs w:val="24"/>
        </w:rPr>
      </w:pPr>
      <w:r w:rsidRPr="00B52CD4">
        <w:rPr>
          <w:rFonts w:ascii="Times New Roman" w:hAnsi="Times New Roman" w:cs="Times New Roman"/>
          <w:sz w:val="24"/>
          <w:szCs w:val="24"/>
        </w:rPr>
        <w:t>(pieczęć i podpis(y) osób(y) uprawnionych</w:t>
      </w:r>
    </w:p>
    <w:p w:rsidR="006767C7" w:rsidRDefault="006767C7" w:rsidP="006767C7">
      <w:pPr>
        <w:pStyle w:val="Akapitzlist"/>
        <w:spacing w:after="0" w:line="240" w:lineRule="auto"/>
        <w:ind w:left="4967" w:hanging="5"/>
        <w:jc w:val="center"/>
        <w:rPr>
          <w:rFonts w:ascii="Times New Roman" w:hAnsi="Times New Roman" w:cs="Times New Roman"/>
          <w:sz w:val="24"/>
          <w:szCs w:val="24"/>
        </w:rPr>
      </w:pPr>
      <w:r w:rsidRPr="00B52CD4">
        <w:rPr>
          <w:rFonts w:ascii="Times New Roman" w:hAnsi="Times New Roman" w:cs="Times New Roman"/>
          <w:sz w:val="24"/>
          <w:szCs w:val="24"/>
        </w:rPr>
        <w:t>do reprezentacji Wykonawcy</w:t>
      </w:r>
    </w:p>
    <w:p w:rsidR="006767C7" w:rsidRDefault="006767C7" w:rsidP="006767C7">
      <w:pPr>
        <w:pStyle w:val="Akapitzlist"/>
        <w:spacing w:after="0" w:line="240" w:lineRule="auto"/>
        <w:ind w:left="4967" w:hanging="5"/>
        <w:jc w:val="center"/>
        <w:rPr>
          <w:rFonts w:ascii="Times New Roman" w:hAnsi="Times New Roman" w:cs="Times New Roman"/>
          <w:sz w:val="24"/>
          <w:szCs w:val="24"/>
        </w:rPr>
      </w:pPr>
      <w:r w:rsidRPr="00B52CD4">
        <w:rPr>
          <w:rFonts w:ascii="Times New Roman" w:hAnsi="Times New Roman" w:cs="Times New Roman"/>
          <w:sz w:val="24"/>
          <w:szCs w:val="24"/>
        </w:rPr>
        <w:t>lub Pełnomocnika</w:t>
      </w:r>
    </w:p>
    <w:p w:rsidR="006767C7" w:rsidRDefault="008F1A11" w:rsidP="008F1A11">
      <w:pPr>
        <w:pStyle w:val="Akapitzlist"/>
        <w:tabs>
          <w:tab w:val="left" w:pos="9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1A11" w:rsidRDefault="008F1A11" w:rsidP="008F1A11">
      <w:pPr>
        <w:pStyle w:val="Akapitzlist"/>
        <w:tabs>
          <w:tab w:val="left" w:pos="9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1B05" w:rsidRDefault="00231B05" w:rsidP="008F1A11">
      <w:pPr>
        <w:pStyle w:val="Akapitzlist"/>
        <w:tabs>
          <w:tab w:val="left" w:pos="9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1B05" w:rsidRDefault="00231B05" w:rsidP="008F1A11">
      <w:pPr>
        <w:pStyle w:val="Akapitzlist"/>
        <w:tabs>
          <w:tab w:val="left" w:pos="9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1B05" w:rsidRDefault="00231B05" w:rsidP="008F1A11">
      <w:pPr>
        <w:pStyle w:val="Akapitzlist"/>
        <w:tabs>
          <w:tab w:val="left" w:pos="9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1B05" w:rsidRDefault="00231B05" w:rsidP="008F1A11">
      <w:pPr>
        <w:pStyle w:val="Akapitzlist"/>
        <w:tabs>
          <w:tab w:val="left" w:pos="9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1B05" w:rsidRDefault="00231B05" w:rsidP="008F1A11">
      <w:pPr>
        <w:pStyle w:val="Akapitzlist"/>
        <w:tabs>
          <w:tab w:val="left" w:pos="9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1B05" w:rsidRDefault="00231B05" w:rsidP="008F1A11">
      <w:pPr>
        <w:pStyle w:val="Akapitzlist"/>
        <w:tabs>
          <w:tab w:val="left" w:pos="9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1A11" w:rsidRDefault="008F1A11" w:rsidP="008F1A11">
      <w:pPr>
        <w:pStyle w:val="Akapitzlist"/>
        <w:tabs>
          <w:tab w:val="left" w:pos="9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1A11" w:rsidRDefault="008F1A11" w:rsidP="008F1A11">
      <w:pPr>
        <w:pStyle w:val="Akapitzlist"/>
        <w:tabs>
          <w:tab w:val="left" w:pos="9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1A11" w:rsidRDefault="008F1A11" w:rsidP="008F1A11">
      <w:pPr>
        <w:pStyle w:val="Akapitzlist"/>
        <w:tabs>
          <w:tab w:val="left" w:pos="9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1A11" w:rsidRPr="00DA17F6" w:rsidRDefault="000E141C" w:rsidP="008F1A11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F1A11" w:rsidRPr="00DA17F6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8F1A1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F1A11" w:rsidRPr="00DA17F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F1A11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E141C" w:rsidRPr="008F1A11" w:rsidRDefault="000E141C" w:rsidP="008F1A11">
      <w:pPr>
        <w:spacing w:line="360" w:lineRule="auto"/>
        <w:jc w:val="center"/>
        <w:rPr>
          <w:bCs/>
          <w:i/>
          <w:sz w:val="28"/>
          <w:szCs w:val="28"/>
        </w:rPr>
      </w:pPr>
      <w:r w:rsidRPr="008F1A11">
        <w:rPr>
          <w:sz w:val="28"/>
          <w:szCs w:val="28"/>
        </w:rPr>
        <w:t>Tabela spełnienia wymagań oferowanego pojazdu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407"/>
        <w:gridCol w:w="6663"/>
      </w:tblGrid>
      <w:tr w:rsidR="000E141C" w:rsidRPr="00231B05" w:rsidTr="004B5EF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0E141C" w:rsidRPr="00231B05" w:rsidRDefault="000E141C" w:rsidP="00E2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  <w:p w:rsidR="000E141C" w:rsidRPr="00231B05" w:rsidRDefault="000E141C" w:rsidP="00E2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0E141C" w:rsidRPr="00231B05" w:rsidRDefault="000E141C" w:rsidP="00E2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b/>
                <w:sz w:val="24"/>
                <w:szCs w:val="24"/>
              </w:rPr>
              <w:t>WYMAGANIA MINIMALNE ZAMAWIAJĄCEGO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0E141C" w:rsidRPr="00231B05" w:rsidRDefault="000E141C" w:rsidP="00E2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b/>
                <w:sz w:val="24"/>
                <w:szCs w:val="24"/>
              </w:rPr>
              <w:t>POTWIERDZENIE SPEŁNIENIA WYMAGAŃ, PROPOZYCJE WYKONAWCY*</w:t>
            </w: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41C" w:rsidRPr="00231B05" w:rsidRDefault="000E141C" w:rsidP="00E2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41C" w:rsidRPr="00231B05" w:rsidRDefault="000E141C" w:rsidP="00E2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Podwozie: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41C" w:rsidRPr="00231B05" w:rsidRDefault="000E141C" w:rsidP="00E2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Pojazd powinien spełniać wymagania polskich przepisów o ruchu drogowym zgodnie z Ustawą „Prawo o ruchu drogowym”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bCs/>
                <w:sz w:val="24"/>
                <w:szCs w:val="24"/>
              </w:rPr>
              <w:t>pojazd fabrycznie nowy, wcześniej nierejestrowany,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68334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pojazd przystosowany do poruszania się prawą stroną jezdni (kierownica po lewej stronie)</w:t>
            </w:r>
          </w:p>
          <w:p w:rsidR="000E141C" w:rsidRPr="00231B05" w:rsidRDefault="000E141C" w:rsidP="0068334F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dopuszczalna masa całkowita min. 7,0 t,</w:t>
            </w:r>
          </w:p>
          <w:p w:rsidR="000E141C" w:rsidRPr="00231B05" w:rsidRDefault="000E141C" w:rsidP="0068334F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szerokość pojazdu do 2 200 mm,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tabs>
                <w:tab w:val="left" w:pos="0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silnik wysokoprężny o mocy nie mniejszej niż 180 km, norma emisji spalin EURO 6, pojemność silnika max 3000 cm</w:t>
            </w:r>
            <w:r w:rsidRPr="00231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231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68334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kabina kierowcy trzymiejscowa, klimatyzowana,</w:t>
            </w:r>
          </w:p>
          <w:p w:rsidR="000E141C" w:rsidRPr="00231B05" w:rsidRDefault="000E141C" w:rsidP="0068334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23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ampa ostrzegawcza listwowa z napisem z migającymi kogutami w kolorze  pomarańczowym zamontowana na dachu kabiny pojazdu,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68334F">
            <w:pPr>
              <w:tabs>
                <w:tab w:val="left" w:pos="0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przednie zawieszenie niezależne z drążkiem skrętnym,</w:t>
            </w:r>
          </w:p>
          <w:p w:rsidR="000E141C" w:rsidRPr="00231B05" w:rsidRDefault="000E141C" w:rsidP="0068334F">
            <w:pPr>
              <w:tabs>
                <w:tab w:val="left" w:pos="0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- tylne zawieszenie z resorem pomocniczym</w:t>
            </w:r>
          </w:p>
          <w:p w:rsidR="000E141C" w:rsidRPr="00231B05" w:rsidRDefault="000E141C" w:rsidP="0068334F">
            <w:pPr>
              <w:tabs>
                <w:tab w:val="left" w:pos="0"/>
                <w:tab w:val="left" w:pos="426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układ hamulcowy – hamulce tarczowe na obu osiach, z układem ABS,</w:t>
            </w:r>
          </w:p>
          <w:p w:rsidR="000E141C" w:rsidRPr="00231B05" w:rsidRDefault="000E141C" w:rsidP="00B46C88">
            <w:pPr>
              <w:tabs>
                <w:tab w:val="left" w:pos="0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wspomaganie układu kierowniczego,</w:t>
            </w:r>
          </w:p>
          <w:p w:rsidR="000E141C" w:rsidRPr="00231B05" w:rsidRDefault="000E141C" w:rsidP="00B46C88">
            <w:pPr>
              <w:tabs>
                <w:tab w:val="left" w:pos="0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rozstaw osi 3700-3800 mm,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68334F">
            <w:pPr>
              <w:tabs>
                <w:tab w:val="left" w:pos="0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31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odwozie przystosowane do zabudowy asenizacyjnej z opcją czyszczenia kanalizacji,</w:t>
            </w:r>
          </w:p>
          <w:p w:rsidR="000E141C" w:rsidRPr="00231B05" w:rsidRDefault="000E141C" w:rsidP="0068334F">
            <w:pPr>
              <w:tabs>
                <w:tab w:val="left" w:pos="0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radio, </w:t>
            </w:r>
          </w:p>
          <w:p w:rsidR="000E141C" w:rsidRPr="00231B05" w:rsidRDefault="000E141C" w:rsidP="0068334F">
            <w:pPr>
              <w:tabs>
                <w:tab w:val="left" w:pos="0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pełnowymiarowe koło zapasowe,</w:t>
            </w:r>
          </w:p>
          <w:p w:rsidR="000E141C" w:rsidRPr="00231B05" w:rsidRDefault="000E141C" w:rsidP="0068334F">
            <w:pPr>
              <w:tabs>
                <w:tab w:val="left" w:pos="0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sygnał dźwiękowy biegu wstecznego,</w:t>
            </w:r>
          </w:p>
          <w:p w:rsidR="000E141C" w:rsidRPr="00231B05" w:rsidRDefault="000E141C" w:rsidP="0068334F">
            <w:pPr>
              <w:tabs>
                <w:tab w:val="left" w:pos="0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centralny zamek ze zdalnym sterowaniem,</w:t>
            </w:r>
          </w:p>
          <w:p w:rsidR="000E141C" w:rsidRPr="00231B05" w:rsidRDefault="000E141C" w:rsidP="0068334F">
            <w:pPr>
              <w:tabs>
                <w:tab w:val="left" w:pos="0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możliwość regulacji fotela kierowcy (ustawienie oparcia),</w:t>
            </w:r>
          </w:p>
          <w:p w:rsidR="000E141C" w:rsidRPr="00231B05" w:rsidRDefault="000E141C" w:rsidP="0068334F">
            <w:pPr>
              <w:tabs>
                <w:tab w:val="left" w:pos="0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światła do jazdy dziennej,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tabs>
                <w:tab w:val="left" w:pos="0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- fabryczna przystawka odbioru mocy,</w:t>
            </w:r>
          </w:p>
          <w:p w:rsidR="000E141C" w:rsidRPr="00231B05" w:rsidRDefault="000E141C" w:rsidP="00B46C88">
            <w:pPr>
              <w:tabs>
                <w:tab w:val="left" w:pos="0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- blokada tylnego mostu,</w:t>
            </w:r>
          </w:p>
          <w:p w:rsidR="000E141C" w:rsidRPr="00231B05" w:rsidRDefault="000E141C" w:rsidP="00B46C88">
            <w:pPr>
              <w:tabs>
                <w:tab w:val="left" w:pos="0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- osłona miski olejowej,</w:t>
            </w:r>
          </w:p>
          <w:p w:rsidR="000E141C" w:rsidRPr="00231B05" w:rsidRDefault="000E141C" w:rsidP="00B46C88">
            <w:pPr>
              <w:tabs>
                <w:tab w:val="left" w:pos="0"/>
                <w:tab w:val="left" w:pos="426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- tylne zawieszenie z resorem pomocniczym,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b/>
                <w:sz w:val="24"/>
                <w:szCs w:val="24"/>
              </w:rPr>
              <w:t>Zabudowa: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pojemność całkowita zbiornika min. 3 500 litrów,</w:t>
            </w:r>
          </w:p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 xml:space="preserve">zbiornik podzielony na dwie części, feralną min 2 500 l i  część na czystą wodę min. 1 000 l, </w:t>
            </w:r>
          </w:p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 xml:space="preserve">beczka mocowana do ramy podwozia poprzez ramę pośrednią, </w:t>
            </w:r>
          </w:p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zbiornik zabezpieczony antykorozyjnie poprzez malowanie,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czas napełniania zbiornika na fekalia nie dłuższy niż 5 minut,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pStyle w:val="Tekstprzypisukocowego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maksymalna głębokość zasysania      -</w:t>
            </w: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ab/>
              <w:t>min. 6 m,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pStyle w:val="Tekstprzypisukocowego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ciśnienie robocze max.</w:t>
            </w: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0,045 </w:t>
            </w:r>
            <w:proofErr w:type="spellStart"/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pStyle w:val="Tekstprzypisukocowego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maksymalne podciśnienie</w:t>
            </w: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          0,08 </w:t>
            </w:r>
            <w:proofErr w:type="spellStart"/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231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pStyle w:val="Tekstprzypisukocowego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 xml:space="preserve">zawór regulacyjny zamontowany na sprężarce do utrzymania max. nadciśnienia w zbiorniku szlamu 0,05 </w:t>
            </w:r>
            <w:proofErr w:type="spellStart"/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pStyle w:val="Tekstpodstawowy"/>
              <w:spacing w:before="240"/>
              <w:jc w:val="left"/>
              <w:rPr>
                <w:rFonts w:cs="Times New Roman"/>
                <w:lang w:val="pl-PL" w:eastAsia="pl-PL"/>
              </w:rPr>
            </w:pPr>
            <w:r w:rsidRPr="00231B05">
              <w:rPr>
                <w:rFonts w:cs="Times New Roman"/>
                <w:lang w:val="pl-PL" w:eastAsia="pl-PL"/>
              </w:rPr>
              <w:t xml:space="preserve">                               </w:t>
            </w: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 xml:space="preserve">otwór rewizyjny w </w:t>
            </w:r>
            <w:r w:rsidRPr="00231B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tylnej dennicy o średnicy min. 500 mm,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podwójny system zaworów odcinających zabezpieczający kompresor przed zalaniem,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tabs>
                <w:tab w:val="left" w:pos="142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napęd kompresora silnikiem hydraulicznym z przystawki odbioru mocy i pompy  hydraulicznej (zamontowanej na skrzyni  biegów),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kompresor  o wydajności min. 3 000 l/min,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na zbiorniku zamontowany manowakuometr i zawór bezpieczeństwa,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płynowskaz rurowy,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 xml:space="preserve">Układ ciśnieniowy do czyszczenia i mycia rur kanalizacyjnych i studzienek, </w:t>
            </w:r>
          </w:p>
          <w:p w:rsidR="000E141C" w:rsidRPr="00231B05" w:rsidRDefault="000E141C" w:rsidP="00B46C8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-  pompa  wodna o wydajności min. 50 l i ciśnieniu min 150 bar,</w:t>
            </w:r>
          </w:p>
          <w:p w:rsidR="000E141C" w:rsidRPr="00231B05" w:rsidRDefault="000E141C" w:rsidP="00B46C8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- układ wyposażony w regulator ciśnienia,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 xml:space="preserve">  2.14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 xml:space="preserve">zwijarka z napędem hydraulicznym z wężem wysokiego </w:t>
            </w:r>
          </w:p>
          <w:p w:rsidR="000E141C" w:rsidRPr="00231B05" w:rsidRDefault="000E141C" w:rsidP="00B46C8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 xml:space="preserve">  ciśnienia o średnicy 12 mm i długości min. 60 metrów,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wąż ciśnieniowy zakończony pistoletem wodnym   z dwoma dyszami kanałowymi,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lanca COMBI,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tabs>
                <w:tab w:val="left" w:pos="175"/>
                <w:tab w:val="center" w:pos="4896"/>
                <w:tab w:val="right" w:pos="9432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zawór spustowy  sterowany ręcznie,  zamontowany na tylnej dennicy,  4 calowy,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autoSpaceDE w:val="0"/>
              <w:autoSpaceDN w:val="0"/>
              <w:adjustRightInd w:val="0"/>
              <w:spacing w:before="24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widowControl w:val="0"/>
              <w:overflowPunct w:val="0"/>
              <w:autoSpaceDE w:val="0"/>
              <w:spacing w:befor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 xml:space="preserve">- układ przedmuchiwania układu wodnego,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wskaźnik poziomu czystej wody,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montaż przystawki odbioru mocy  i pompy hydraulicznej w podwoziu,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141C" w:rsidRPr="00231B05" w:rsidRDefault="000E141C" w:rsidP="00B46C88">
            <w:pPr>
              <w:pStyle w:val="Tekstpodstawowy"/>
              <w:spacing w:before="240"/>
              <w:jc w:val="center"/>
              <w:rPr>
                <w:rFonts w:cs="Times New Roman"/>
                <w:b/>
                <w:lang w:val="pl-PL" w:eastAsia="pl-PL"/>
              </w:rPr>
            </w:pPr>
            <w:r w:rsidRPr="00231B05">
              <w:rPr>
                <w:rFonts w:cs="Times New Roman"/>
                <w:b/>
                <w:lang w:val="pl-PL" w:eastAsia="pl-PL"/>
              </w:rPr>
              <w:t>Wyposażenie zabudowy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E141C" w:rsidRPr="00231B05" w:rsidRDefault="000E141C" w:rsidP="00B46C88">
            <w:pPr>
              <w:pStyle w:val="Tekstpodstawowy"/>
              <w:spacing w:before="240"/>
              <w:jc w:val="left"/>
              <w:rPr>
                <w:rFonts w:cs="Times New Roman"/>
                <w:b/>
                <w:position w:val="6"/>
                <w:lang w:val="pl-PL" w:eastAsia="pl-PL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pStyle w:val="Tekstpodstawowy"/>
              <w:spacing w:before="240"/>
              <w:ind w:left="360"/>
              <w:jc w:val="left"/>
              <w:rPr>
                <w:rFonts w:cs="Times New Roman"/>
                <w:lang w:val="pl-PL" w:eastAsia="pl-PL"/>
              </w:rPr>
            </w:pPr>
            <w:r w:rsidRPr="00231B05">
              <w:rPr>
                <w:rFonts w:cs="Times New Roman"/>
                <w:lang w:val="pl-PL" w:eastAsia="pl-PL"/>
              </w:rPr>
              <w:t>zbiornik do mycia rąk o pojemności min. 5l,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pStyle w:val="Tekstpodstawowy"/>
              <w:spacing w:before="240"/>
              <w:jc w:val="left"/>
              <w:rPr>
                <w:rFonts w:cs="Times New Roman"/>
                <w:b/>
                <w:position w:val="6"/>
                <w:lang w:val="pl-PL" w:eastAsia="pl-PL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pStyle w:val="Tekstpodstawowy"/>
              <w:spacing w:before="240"/>
              <w:ind w:left="360"/>
              <w:jc w:val="left"/>
              <w:rPr>
                <w:rFonts w:cs="Times New Roman"/>
                <w:lang w:val="pl-PL" w:eastAsia="pl-PL"/>
              </w:rPr>
            </w:pPr>
            <w:r w:rsidRPr="00231B05">
              <w:rPr>
                <w:rFonts w:cs="Times New Roman"/>
                <w:lang w:val="pl-PL" w:eastAsia="pl-PL"/>
              </w:rPr>
              <w:t>wąż ssawny z ukuciami  o długości min. 2x3 metry,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pStyle w:val="Tekstpodstawowy"/>
              <w:spacing w:before="240"/>
              <w:jc w:val="left"/>
              <w:rPr>
                <w:rFonts w:cs="Times New Roman"/>
                <w:b/>
                <w:position w:val="6"/>
                <w:lang w:val="pl-PL" w:eastAsia="pl-PL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pStyle w:val="Tekstpodstawowy"/>
              <w:spacing w:before="240"/>
              <w:ind w:left="360"/>
              <w:jc w:val="left"/>
              <w:rPr>
                <w:rFonts w:cs="Times New Roman"/>
                <w:lang w:val="pl-PL" w:eastAsia="pl-PL"/>
              </w:rPr>
            </w:pPr>
            <w:r w:rsidRPr="00231B05">
              <w:rPr>
                <w:rFonts w:cs="Times New Roman"/>
                <w:lang w:val="pl-PL" w:eastAsia="pl-PL"/>
              </w:rPr>
              <w:t>wąż strażacki do czystej wody o długości około 5 metrów,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pStyle w:val="Tekstpodstawowy"/>
              <w:spacing w:before="240"/>
              <w:jc w:val="left"/>
              <w:rPr>
                <w:rFonts w:cs="Times New Roman"/>
                <w:b/>
                <w:position w:val="6"/>
                <w:lang w:val="pl-PL" w:eastAsia="pl-PL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pStyle w:val="Tekstpodstawowy"/>
              <w:spacing w:before="240"/>
              <w:ind w:left="360"/>
              <w:rPr>
                <w:rFonts w:cs="Times New Roman"/>
              </w:rPr>
            </w:pPr>
            <w:r w:rsidRPr="00231B05">
              <w:rPr>
                <w:rFonts w:cs="Times New Roman"/>
              </w:rPr>
              <w:t>komplet kluczy,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pStyle w:val="Tekstpodstawowy"/>
              <w:spacing w:before="240"/>
              <w:jc w:val="left"/>
              <w:rPr>
                <w:rFonts w:cs="Times New Roman"/>
                <w:b/>
                <w:position w:val="6"/>
                <w:lang w:val="pl-PL" w:eastAsia="pl-PL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pStyle w:val="Tekstpodstawowy"/>
              <w:spacing w:before="240"/>
              <w:ind w:left="360"/>
              <w:jc w:val="left"/>
              <w:rPr>
                <w:rFonts w:cs="Times New Roman"/>
                <w:lang w:val="pl-PL" w:eastAsia="pl-PL"/>
              </w:rPr>
            </w:pPr>
            <w:r w:rsidRPr="00231B05">
              <w:rPr>
                <w:rFonts w:cs="Times New Roman"/>
                <w:lang w:val="pl-PL" w:eastAsia="pl-PL"/>
              </w:rPr>
              <w:t>oświetlenie ostrzegawcze z tyłu zabudowy,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pStyle w:val="Tekstpodstawowy"/>
              <w:spacing w:before="240"/>
              <w:jc w:val="left"/>
              <w:rPr>
                <w:rFonts w:cs="Times New Roman"/>
                <w:b/>
                <w:position w:val="6"/>
                <w:lang w:val="pl-PL" w:eastAsia="pl-PL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pStyle w:val="Tekstpodstawowy"/>
              <w:spacing w:before="240"/>
              <w:ind w:left="360"/>
              <w:jc w:val="left"/>
              <w:rPr>
                <w:rFonts w:cs="Times New Roman"/>
                <w:lang w:val="pl-PL" w:eastAsia="pl-PL"/>
              </w:rPr>
            </w:pPr>
            <w:r w:rsidRPr="00231B05">
              <w:rPr>
                <w:rFonts w:cs="Times New Roman"/>
                <w:lang w:val="pl-PL" w:eastAsia="pl-PL"/>
              </w:rPr>
              <w:t>boczne koryta na węże ssawne,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pStyle w:val="Tekstpodstawowy"/>
              <w:spacing w:before="240"/>
              <w:jc w:val="left"/>
              <w:rPr>
                <w:rFonts w:cs="Times New Roman"/>
                <w:b/>
                <w:position w:val="6"/>
                <w:lang w:val="pl-PL" w:eastAsia="pl-PL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141C" w:rsidRPr="00231B05" w:rsidRDefault="000E141C" w:rsidP="00B46C88">
            <w:pPr>
              <w:pStyle w:val="Tekstprzypisukocowego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OGÓLNE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E141C" w:rsidRPr="00231B05" w:rsidRDefault="000E141C" w:rsidP="00B46C88">
            <w:pPr>
              <w:pStyle w:val="Tekstpodstawowy"/>
              <w:spacing w:before="240"/>
              <w:jc w:val="left"/>
              <w:rPr>
                <w:rFonts w:cs="Times New Roman"/>
                <w:b/>
                <w:position w:val="6"/>
                <w:lang w:val="pl-PL" w:eastAsia="pl-PL"/>
              </w:rPr>
            </w:pPr>
          </w:p>
        </w:tc>
      </w:tr>
      <w:tr w:rsidR="000E141C" w:rsidRPr="00231B05" w:rsidTr="004B5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C" w:rsidRPr="00231B05" w:rsidRDefault="000E141C" w:rsidP="00B46C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5">
              <w:rPr>
                <w:rFonts w:ascii="Times New Roman" w:hAnsi="Times New Roman" w:cs="Times New Roman"/>
                <w:sz w:val="24"/>
                <w:szCs w:val="24"/>
              </w:rPr>
              <w:t>Gwarancja podstawowa na samochód  - min. 24  miesiące</w:t>
            </w:r>
          </w:p>
          <w:p w:rsidR="000E141C" w:rsidRPr="00231B05" w:rsidRDefault="000E141C" w:rsidP="00FC640D">
            <w:pPr>
              <w:pStyle w:val="Standard"/>
              <w:spacing w:before="240" w:after="240"/>
              <w:jc w:val="both"/>
            </w:pPr>
            <w:r w:rsidRPr="00231B05">
              <w:t xml:space="preserve"> Gwarancja na  zabudowę – min. 24 miesiące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31B05" w:rsidRDefault="000E141C" w:rsidP="00B46C88">
            <w:pPr>
              <w:pStyle w:val="Tekstpodstawowy"/>
              <w:spacing w:before="240"/>
              <w:jc w:val="left"/>
              <w:rPr>
                <w:rFonts w:cs="Times New Roman"/>
                <w:b/>
                <w:position w:val="6"/>
                <w:lang w:val="pl-PL" w:eastAsia="pl-PL"/>
              </w:rPr>
            </w:pPr>
          </w:p>
        </w:tc>
      </w:tr>
    </w:tbl>
    <w:p w:rsidR="000E141C" w:rsidRDefault="000E141C" w:rsidP="000E141C">
      <w:pPr>
        <w:rPr>
          <w:b/>
        </w:rPr>
      </w:pPr>
      <w:r>
        <w:rPr>
          <w:b/>
        </w:rPr>
        <w:t>Uwaga ! :</w:t>
      </w:r>
    </w:p>
    <w:p w:rsidR="000E141C" w:rsidRDefault="000E141C" w:rsidP="000E141C">
      <w:pPr>
        <w:ind w:left="360"/>
        <w:rPr>
          <w:b/>
        </w:rPr>
      </w:pPr>
      <w:r>
        <w:rPr>
          <w:b/>
        </w:rPr>
        <w:t>*</w:t>
      </w:r>
      <w:r>
        <w:t xml:space="preserve">- </w:t>
      </w:r>
      <w:r>
        <w:rPr>
          <w:b/>
        </w:rPr>
        <w:t>Wypełnia Oferent w odniesieniu do wymagań Zamawiającego</w:t>
      </w:r>
    </w:p>
    <w:p w:rsidR="000E141C" w:rsidRDefault="000E141C" w:rsidP="000E141C">
      <w:pPr>
        <w:ind w:left="360"/>
        <w:rPr>
          <w:b/>
        </w:rPr>
      </w:pPr>
      <w:r>
        <w:rPr>
          <w:b/>
        </w:rPr>
        <w:t>*-Prawą stronę tabeli, należy wypełnić stosując słowa „spełnia” lub „nie spełnia”, zaś w przypadku żądania  wykazania wpisu  określonych  parametrów, należy wpisać oferowane konkretne ,rzeczowe  wartości techniczno-użytkowe. W przypadku, gdy Wykonawca w którejkolwiek  z pozycji    wpisze   słowa „nie spełnia” lub zaoferuje niższe wartości lub poświadczy nieprawdę, oferta zostanie odrzucona, gdyż jej treść nie   odpowiada treści SIWZ (art. 89 ust 1 pkt 2 ustawy PZP )</w:t>
      </w:r>
    </w:p>
    <w:p w:rsidR="006767C7" w:rsidRPr="00D24E97" w:rsidRDefault="006767C7" w:rsidP="006767C7"/>
    <w:p w:rsidR="006767C7" w:rsidRDefault="006767C7" w:rsidP="006767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FF0000"/>
          <w:sz w:val="18"/>
          <w:szCs w:val="18"/>
        </w:rPr>
        <w:sectPr w:rsidR="006767C7" w:rsidSect="007D77C5">
          <w:headerReference w:type="default" r:id="rId8"/>
          <w:pgSz w:w="16838" w:h="11906" w:orient="landscape" w:code="9"/>
          <w:pgMar w:top="1701" w:right="1417" w:bottom="707" w:left="1417" w:header="708" w:footer="0" w:gutter="0"/>
          <w:cols w:space="708"/>
          <w:docGrid w:linePitch="360"/>
        </w:sectPr>
      </w:pPr>
      <w:bookmarkStart w:id="0" w:name="_GoBack"/>
      <w:bookmarkEnd w:id="0"/>
    </w:p>
    <w:p w:rsidR="006767C7" w:rsidRPr="00DA17F6" w:rsidRDefault="006767C7" w:rsidP="006767C7">
      <w:pPr>
        <w:tabs>
          <w:tab w:val="left" w:pos="5103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A17F6">
        <w:rPr>
          <w:rFonts w:ascii="Times New Roman" w:hAnsi="Times New Roman" w:cs="Times New Roman"/>
          <w:b/>
          <w:bCs/>
        </w:rPr>
        <w:t>Załącznik nr 2</w:t>
      </w:r>
      <w:r w:rsidR="00B638C5">
        <w:rPr>
          <w:rFonts w:ascii="Times New Roman" w:hAnsi="Times New Roman" w:cs="Times New Roman"/>
          <w:b/>
          <w:bCs/>
        </w:rPr>
        <w:t>a</w:t>
      </w:r>
      <w:r w:rsidRPr="00DA17F6">
        <w:rPr>
          <w:rFonts w:ascii="Times New Roman" w:hAnsi="Times New Roman" w:cs="Times New Roman"/>
          <w:b/>
          <w:bCs/>
        </w:rPr>
        <w:t xml:space="preserve"> do </w:t>
      </w:r>
      <w:r>
        <w:rPr>
          <w:rFonts w:ascii="Times New Roman" w:hAnsi="Times New Roman" w:cs="Times New Roman"/>
          <w:b/>
          <w:bCs/>
        </w:rPr>
        <w:t>SIWZ</w:t>
      </w:r>
    </w:p>
    <w:p w:rsidR="008827B3" w:rsidRDefault="008827B3" w:rsidP="006767C7">
      <w:pPr>
        <w:ind w:left="424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7C7" w:rsidRPr="00DA17F6" w:rsidRDefault="006767C7" w:rsidP="006767C7">
      <w:pPr>
        <w:ind w:left="424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7F6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6767C7" w:rsidRDefault="006767C7" w:rsidP="006767C7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C50">
        <w:rPr>
          <w:rFonts w:ascii="Times New Roman" w:eastAsia="Times New Roman" w:hAnsi="Times New Roman" w:cs="Times New Roman"/>
          <w:b/>
          <w:sz w:val="24"/>
          <w:szCs w:val="24"/>
        </w:rPr>
        <w:t xml:space="preserve">Przedsiębiorstwo Komunalne Gminy Radymno  Sp. z o. o. </w:t>
      </w:r>
    </w:p>
    <w:p w:rsidR="006767C7" w:rsidRDefault="006767C7" w:rsidP="006767C7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C50">
        <w:rPr>
          <w:rFonts w:ascii="Times New Roman" w:eastAsia="Times New Roman" w:hAnsi="Times New Roman" w:cs="Times New Roman"/>
          <w:b/>
          <w:sz w:val="24"/>
          <w:szCs w:val="24"/>
        </w:rPr>
        <w:t xml:space="preserve">37-550 Radymno, </w:t>
      </w:r>
    </w:p>
    <w:p w:rsidR="006767C7" w:rsidRPr="00DA17F6" w:rsidRDefault="006767C7" w:rsidP="006767C7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i/>
          <w:sz w:val="16"/>
          <w:szCs w:val="16"/>
        </w:rPr>
      </w:pPr>
      <w:r w:rsidRPr="00644C50">
        <w:rPr>
          <w:rFonts w:ascii="Times New Roman" w:eastAsia="Times New Roman" w:hAnsi="Times New Roman" w:cs="Times New Roman"/>
          <w:b/>
          <w:sz w:val="24"/>
          <w:szCs w:val="24"/>
        </w:rPr>
        <w:t>ul. Dworska 67, Skołoszów</w:t>
      </w:r>
      <w:r w:rsidRPr="00DA17F6">
        <w:rPr>
          <w:rFonts w:ascii="Times New Roman" w:eastAsia="Times New Roman" w:hAnsi="Times New Roman" w:cs="Times New Roman"/>
          <w:sz w:val="24"/>
          <w:szCs w:val="24"/>
        </w:rPr>
        <w:tab/>
      </w:r>
      <w:r w:rsidRPr="00DA17F6">
        <w:rPr>
          <w:rFonts w:ascii="Times New Roman" w:eastAsia="Times New Roman" w:hAnsi="Times New Roman" w:cs="Times New Roman"/>
          <w:sz w:val="24"/>
          <w:szCs w:val="24"/>
        </w:rPr>
        <w:tab/>
      </w:r>
      <w:r w:rsidRPr="00DA17F6">
        <w:rPr>
          <w:rFonts w:ascii="Times New Roman" w:eastAsia="Times New Roman" w:hAnsi="Times New Roman" w:cs="Times New Roman"/>
          <w:sz w:val="24"/>
          <w:szCs w:val="24"/>
        </w:rPr>
        <w:tab/>
      </w:r>
      <w:r w:rsidRPr="00DA17F6">
        <w:rPr>
          <w:rFonts w:ascii="Times New Roman" w:eastAsia="Times New Roman" w:hAnsi="Times New Roman" w:cs="Times New Roman"/>
          <w:sz w:val="24"/>
          <w:szCs w:val="24"/>
        </w:rPr>
        <w:tab/>
      </w:r>
      <w:r w:rsidRPr="00DA17F6">
        <w:rPr>
          <w:rFonts w:ascii="Times New Roman" w:eastAsia="Times New Roman" w:hAnsi="Times New Roman" w:cs="Times New Roman"/>
          <w:sz w:val="24"/>
          <w:szCs w:val="24"/>
        </w:rPr>
        <w:tab/>
      </w:r>
      <w:r w:rsidRPr="00DA17F6">
        <w:rPr>
          <w:rFonts w:ascii="Times New Roman" w:eastAsia="Times New Roman" w:hAnsi="Times New Roman" w:cs="Times New Roman"/>
          <w:sz w:val="24"/>
          <w:szCs w:val="24"/>
        </w:rPr>
        <w:tab/>
      </w:r>
      <w:r w:rsidRPr="00DA17F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A17F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A17F6">
        <w:rPr>
          <w:rFonts w:ascii="Times New Roman" w:hAnsi="Times New Roman" w:cs="Times New Roman"/>
          <w:i/>
          <w:sz w:val="16"/>
          <w:szCs w:val="16"/>
        </w:rPr>
        <w:tab/>
      </w:r>
      <w:r w:rsidRPr="00DA17F6">
        <w:rPr>
          <w:rFonts w:ascii="Times New Roman" w:hAnsi="Times New Roman" w:cs="Times New Roman"/>
          <w:i/>
          <w:sz w:val="16"/>
          <w:szCs w:val="16"/>
        </w:rPr>
        <w:tab/>
      </w:r>
    </w:p>
    <w:p w:rsidR="006767C7" w:rsidRPr="00DA17F6" w:rsidRDefault="006767C7" w:rsidP="006767C7">
      <w:pPr>
        <w:spacing w:after="0" w:line="360" w:lineRule="auto"/>
        <w:rPr>
          <w:rFonts w:ascii="Times New Roman" w:hAnsi="Times New Roman" w:cs="Times New Roman"/>
          <w:b/>
        </w:rPr>
      </w:pPr>
      <w:r w:rsidRPr="00DA17F6">
        <w:rPr>
          <w:rFonts w:ascii="Times New Roman" w:hAnsi="Times New Roman" w:cs="Times New Roman"/>
          <w:b/>
        </w:rPr>
        <w:t>Wykonawca:</w:t>
      </w:r>
    </w:p>
    <w:p w:rsidR="006767C7" w:rsidRPr="00DA17F6" w:rsidRDefault="006767C7" w:rsidP="006767C7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A17F6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……………………………………………………………………………………………………………………..…</w:t>
      </w:r>
    </w:p>
    <w:p w:rsidR="006767C7" w:rsidRPr="00DA17F6" w:rsidRDefault="006767C7" w:rsidP="006767C7">
      <w:pPr>
        <w:spacing w:line="360" w:lineRule="auto"/>
        <w:ind w:right="5953"/>
        <w:rPr>
          <w:rFonts w:ascii="Times New Roman" w:hAnsi="Times New Roman" w:cs="Times New Roman"/>
          <w:i/>
        </w:rPr>
      </w:pPr>
      <w:r w:rsidRPr="00DA17F6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od podmiotu: </w:t>
      </w:r>
      <w:r w:rsidRPr="00DA17F6">
        <w:rPr>
          <w:rFonts w:ascii="Times New Roman" w:hAnsi="Times New Roman" w:cs="Times New Roman"/>
          <w:i/>
        </w:rPr>
        <w:t>NIP/PESEL, KRS/</w:t>
      </w:r>
      <w:proofErr w:type="spellStart"/>
      <w:r w:rsidRPr="00DA17F6">
        <w:rPr>
          <w:rFonts w:ascii="Times New Roman" w:hAnsi="Times New Roman" w:cs="Times New Roman"/>
          <w:i/>
        </w:rPr>
        <w:t>CEiDG</w:t>
      </w:r>
      <w:proofErr w:type="spellEnd"/>
      <w:r w:rsidRPr="00DA17F6">
        <w:rPr>
          <w:rFonts w:ascii="Times New Roman" w:hAnsi="Times New Roman" w:cs="Times New Roman"/>
          <w:i/>
        </w:rPr>
        <w:t>)</w:t>
      </w:r>
    </w:p>
    <w:p w:rsidR="006767C7" w:rsidRPr="00DA17F6" w:rsidRDefault="006767C7" w:rsidP="008827B3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DA17F6">
        <w:rPr>
          <w:rFonts w:ascii="Times New Roman" w:hAnsi="Times New Roman" w:cs="Times New Roman"/>
          <w:u w:val="single"/>
        </w:rPr>
        <w:t>reprezentowany przez:</w:t>
      </w:r>
      <w:r w:rsidR="008827B3">
        <w:rPr>
          <w:rFonts w:ascii="Times New Roman" w:hAnsi="Times New Roman" w:cs="Times New Roman"/>
          <w:u w:val="single"/>
        </w:rPr>
        <w:tab/>
      </w:r>
    </w:p>
    <w:p w:rsidR="006767C7" w:rsidRPr="00DA17F6" w:rsidRDefault="006767C7" w:rsidP="006767C7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A17F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6767C7" w:rsidRPr="00DA17F6" w:rsidRDefault="006767C7" w:rsidP="006767C7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A17F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6767C7" w:rsidRPr="00DA17F6" w:rsidRDefault="006767C7" w:rsidP="006767C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7F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767C7" w:rsidRPr="00DA17F6" w:rsidRDefault="006767C7" w:rsidP="006767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F6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767C7" w:rsidRPr="00DA17F6" w:rsidRDefault="006767C7" w:rsidP="006767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F6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A17F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A17F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767C7" w:rsidRPr="00DA17F6" w:rsidRDefault="006767C7" w:rsidP="006767C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7F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DA17F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767C7" w:rsidRPr="00DA17F6" w:rsidRDefault="006767C7" w:rsidP="0088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DA17F6">
        <w:rPr>
          <w:rFonts w:ascii="Times New Roman" w:hAnsi="Times New Roman" w:cs="Times New Roman"/>
          <w:sz w:val="24"/>
          <w:szCs w:val="24"/>
        </w:rPr>
        <w:br/>
        <w:t>pn.</w:t>
      </w:r>
      <w:r w:rsidR="008827B3">
        <w:rPr>
          <w:rFonts w:ascii="Times New Roman" w:hAnsi="Times New Roman" w:cs="Times New Roman"/>
          <w:sz w:val="24"/>
          <w:szCs w:val="24"/>
        </w:rPr>
        <w:t xml:space="preserve"> </w:t>
      </w:r>
      <w:r w:rsidR="00B638C5" w:rsidRPr="00B638C5">
        <w:rPr>
          <w:rFonts w:ascii="Times New Roman" w:hAnsi="Times New Roman" w:cs="Times New Roman"/>
          <w:b/>
          <w:bCs/>
          <w:sz w:val="24"/>
          <w:szCs w:val="24"/>
        </w:rPr>
        <w:t>„ROZBUDOWA</w:t>
      </w:r>
      <w:r w:rsidR="00882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8C5" w:rsidRPr="00B638C5">
        <w:rPr>
          <w:rFonts w:ascii="Times New Roman" w:hAnsi="Times New Roman" w:cs="Times New Roman"/>
          <w:b/>
          <w:bCs/>
          <w:sz w:val="24"/>
          <w:szCs w:val="24"/>
        </w:rPr>
        <w:t>I PRZEBUDOWA OCZYSZCZALNI ŚCIEKÓW W MIEJSCOWOŚCI ŚWIĘTE GMINA RADYMNO ORAZ DOSTAWA POJAZDU ASENIZACYJNEGO Z FUNKCJĄ PŁUKANIA SIECI” w części nr II dotyczącej</w:t>
      </w:r>
      <w:r w:rsidR="00882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8C5" w:rsidRPr="00B638C5">
        <w:rPr>
          <w:rFonts w:ascii="Times New Roman" w:hAnsi="Times New Roman" w:cs="Times New Roman"/>
          <w:b/>
          <w:bCs/>
          <w:i/>
          <w:sz w:val="24"/>
          <w:szCs w:val="24"/>
        </w:rPr>
        <w:t>„DOSTAWY POJAZDU ASENIZACYJNEGO Z FUNKCJĄ PŁUKANIA SIECI”</w:t>
      </w:r>
      <w:r w:rsidR="00B638C5" w:rsidRPr="00B63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469">
        <w:rPr>
          <w:rFonts w:ascii="Times New Roman" w:hAnsi="Times New Roman" w:cs="Times New Roman"/>
          <w:b/>
          <w:bCs/>
          <w:iCs/>
          <w:sz w:val="24"/>
          <w:szCs w:val="24"/>
        </w:rPr>
        <w:t>- znak  ZP.271.2.2018</w:t>
      </w:r>
      <w:r w:rsidRPr="00DA17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A17F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767C7" w:rsidRPr="00DA17F6" w:rsidRDefault="006767C7" w:rsidP="006767C7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7F6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6767C7" w:rsidRPr="001F3EC4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DA17F6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453FF0">
        <w:rPr>
          <w:rFonts w:ascii="Times New Roman" w:hAnsi="Times New Roman" w:cs="Times New Roman"/>
          <w:sz w:val="24"/>
          <w:szCs w:val="24"/>
        </w:rPr>
        <w:t>Ogłoszeniu o zamówieniu w Rozdziale VI ust. 2 Specyfikacji Istotnych Warunków Zamówienia.</w:t>
      </w:r>
    </w:p>
    <w:p w:rsidR="006767C7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67C7" w:rsidRPr="001F3EC4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F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17F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A17F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A17F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…………………………………………</w:t>
      </w:r>
    </w:p>
    <w:p w:rsidR="006767C7" w:rsidRPr="00DA17F6" w:rsidRDefault="006767C7" w:rsidP="006767C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7F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767C7" w:rsidRPr="00DA17F6" w:rsidRDefault="006767C7" w:rsidP="006767C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7F6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6767C7" w:rsidRPr="00DA17F6" w:rsidRDefault="006767C7" w:rsidP="006767C7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DA17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Pr="00453FF0">
        <w:rPr>
          <w:rFonts w:ascii="Times New Roman" w:hAnsi="Times New Roman" w:cs="Times New Roman"/>
          <w:sz w:val="24"/>
          <w:szCs w:val="24"/>
        </w:rPr>
        <w:t>w Ogłoszeniu o zamówieniu w Rozdziale VI ust. 2 Specyfikacji Istotnych Warunków Zamówienia</w:t>
      </w:r>
      <w:r w:rsidRPr="00453FF0">
        <w:rPr>
          <w:rFonts w:ascii="Times New Roman" w:hAnsi="Times New Roman" w:cs="Times New Roman"/>
          <w:i/>
          <w:sz w:val="24"/>
          <w:szCs w:val="24"/>
        </w:rPr>
        <w:t>,</w:t>
      </w:r>
      <w:r w:rsidRPr="00453FF0">
        <w:rPr>
          <w:rFonts w:ascii="Times New Roman" w:hAnsi="Times New Roman" w:cs="Times New Roman"/>
          <w:sz w:val="24"/>
          <w:szCs w:val="24"/>
        </w:rPr>
        <w:t xml:space="preserve"> polegam</w:t>
      </w:r>
      <w:r w:rsidRPr="00DA17F6">
        <w:rPr>
          <w:rFonts w:ascii="Times New Roman" w:hAnsi="Times New Roman" w:cs="Times New Roman"/>
          <w:sz w:val="24"/>
          <w:szCs w:val="24"/>
        </w:rPr>
        <w:t xml:space="preserve"> na zasobach następującego/</w:t>
      </w:r>
      <w:proofErr w:type="spellStart"/>
      <w:r w:rsidRPr="00DA17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A17F6">
        <w:rPr>
          <w:rFonts w:ascii="Times New Roman" w:hAnsi="Times New Roman" w:cs="Times New Roman"/>
          <w:sz w:val="24"/>
          <w:szCs w:val="24"/>
        </w:rPr>
        <w:t xml:space="preserve"> podmiotu/ów: …………………………….…………………………………….., w następującym zakresie:</w:t>
      </w:r>
      <w:r w:rsidRPr="00DA17F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:rsidR="006767C7" w:rsidRPr="00DA17F6" w:rsidRDefault="006767C7" w:rsidP="006767C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A17F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Pr="00DA17F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767C7" w:rsidRPr="00DA17F6" w:rsidRDefault="006767C7" w:rsidP="006767C7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A17F6">
        <w:rPr>
          <w:rFonts w:ascii="Times New Roman" w:hAnsi="Times New Roman" w:cs="Times New Roman"/>
          <w:i/>
          <w:sz w:val="16"/>
          <w:szCs w:val="16"/>
        </w:rPr>
        <w:t>(wskazać podmiot i określić odpowiedni zakres dla wskazanego podmiotu)</w:t>
      </w: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F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17F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A17F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A17F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  <w:t xml:space="preserve">       …………………………………………</w:t>
      </w:r>
    </w:p>
    <w:p w:rsidR="006767C7" w:rsidRPr="00DA17F6" w:rsidRDefault="006767C7" w:rsidP="006767C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7F6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6767C7" w:rsidRPr="00DA17F6" w:rsidRDefault="006767C7" w:rsidP="006767C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767C7" w:rsidRPr="00DA17F6" w:rsidRDefault="006767C7" w:rsidP="006767C7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7F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767C7" w:rsidRPr="00DA17F6" w:rsidRDefault="006767C7" w:rsidP="00676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C7" w:rsidRPr="00DA17F6" w:rsidRDefault="006767C7" w:rsidP="00676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A17F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F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17F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A17F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A17F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…………………………………………</w:t>
      </w:r>
    </w:p>
    <w:p w:rsidR="006767C7" w:rsidRPr="00DA17F6" w:rsidRDefault="006767C7" w:rsidP="006767C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7F6">
        <w:rPr>
          <w:rFonts w:ascii="Times New Roman" w:hAnsi="Times New Roman" w:cs="Times New Roman"/>
          <w:i/>
          <w:sz w:val="16"/>
          <w:szCs w:val="16"/>
        </w:rPr>
        <w:t xml:space="preserve">   (podpis)</w:t>
      </w:r>
    </w:p>
    <w:p w:rsidR="006767C7" w:rsidRDefault="006767C7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67C7" w:rsidRDefault="006767C7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67C7" w:rsidRDefault="006767C7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67C7" w:rsidRDefault="006767C7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67C7" w:rsidRDefault="006767C7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67C7" w:rsidRDefault="006767C7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67C7" w:rsidRDefault="006767C7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67C7" w:rsidRDefault="006767C7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67C7" w:rsidRDefault="006767C7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6767C7" w:rsidSect="00E90635">
          <w:headerReference w:type="default" r:id="rId9"/>
          <w:pgSz w:w="11906" w:h="16838"/>
          <w:pgMar w:top="1843" w:right="707" w:bottom="1417" w:left="1701" w:header="708" w:footer="0" w:gutter="0"/>
          <w:cols w:space="708"/>
          <w:docGrid w:linePitch="360"/>
        </w:sectPr>
      </w:pPr>
    </w:p>
    <w:p w:rsidR="006767C7" w:rsidRPr="00DA17F6" w:rsidRDefault="006767C7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17F6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8827B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A17F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6767C7" w:rsidRPr="00DA17F6" w:rsidRDefault="006767C7" w:rsidP="006767C7">
      <w:pPr>
        <w:ind w:left="424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7F6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6767C7" w:rsidRDefault="006767C7" w:rsidP="006767C7">
      <w:pPr>
        <w:tabs>
          <w:tab w:val="left" w:pos="0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7F6">
        <w:rPr>
          <w:rFonts w:ascii="Times New Roman" w:eastAsia="Times New Roman" w:hAnsi="Times New Roman" w:cs="Times New Roman"/>
          <w:b/>
          <w:sz w:val="24"/>
          <w:szCs w:val="24"/>
        </w:rPr>
        <w:t xml:space="preserve">Przedsiębiorstwo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Komunalne Gminy Radymno  Sp. z o. o.  </w:t>
      </w:r>
      <w:r w:rsidRPr="00703CA3">
        <w:rPr>
          <w:rFonts w:ascii="Times New Roman" w:eastAsia="Times New Roman" w:hAnsi="Times New Roman" w:cs="Times New Roman"/>
          <w:b/>
          <w:sz w:val="24"/>
          <w:szCs w:val="24"/>
        </w:rPr>
        <w:t xml:space="preserve">37-550 Radymno, </w:t>
      </w:r>
    </w:p>
    <w:p w:rsidR="006767C7" w:rsidRPr="00DA17F6" w:rsidRDefault="006767C7" w:rsidP="006767C7">
      <w:pPr>
        <w:tabs>
          <w:tab w:val="left" w:pos="0"/>
        </w:tabs>
        <w:spacing w:after="0" w:line="240" w:lineRule="auto"/>
        <w:ind w:left="4962"/>
        <w:rPr>
          <w:rFonts w:ascii="Times New Roman" w:hAnsi="Times New Roman" w:cs="Times New Roman"/>
          <w:i/>
          <w:sz w:val="16"/>
          <w:szCs w:val="16"/>
        </w:rPr>
      </w:pPr>
      <w:r w:rsidRPr="00703CA3">
        <w:rPr>
          <w:rFonts w:ascii="Times New Roman" w:eastAsia="Times New Roman" w:hAnsi="Times New Roman" w:cs="Times New Roman"/>
          <w:b/>
          <w:sz w:val="24"/>
          <w:szCs w:val="24"/>
        </w:rPr>
        <w:t>ul. Dworska 67, Skołoszów</w:t>
      </w:r>
      <w:r w:rsidRPr="00DA17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17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17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17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17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17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17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1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7F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A17F6">
        <w:rPr>
          <w:rFonts w:ascii="Times New Roman" w:hAnsi="Times New Roman" w:cs="Times New Roman"/>
          <w:i/>
          <w:sz w:val="16"/>
          <w:szCs w:val="16"/>
        </w:rPr>
        <w:tab/>
      </w:r>
      <w:r w:rsidRPr="00DA17F6">
        <w:rPr>
          <w:rFonts w:ascii="Times New Roman" w:hAnsi="Times New Roman" w:cs="Times New Roman"/>
          <w:i/>
          <w:sz w:val="16"/>
          <w:szCs w:val="16"/>
        </w:rPr>
        <w:tab/>
      </w:r>
    </w:p>
    <w:p w:rsidR="006767C7" w:rsidRPr="00DA17F6" w:rsidRDefault="006767C7" w:rsidP="006767C7">
      <w:pPr>
        <w:spacing w:after="0" w:line="360" w:lineRule="auto"/>
        <w:rPr>
          <w:rFonts w:ascii="Times New Roman" w:hAnsi="Times New Roman" w:cs="Times New Roman"/>
          <w:b/>
        </w:rPr>
      </w:pPr>
      <w:r w:rsidRPr="00DA17F6">
        <w:rPr>
          <w:rFonts w:ascii="Times New Roman" w:hAnsi="Times New Roman" w:cs="Times New Roman"/>
          <w:b/>
        </w:rPr>
        <w:t>Wykonawca:</w:t>
      </w:r>
    </w:p>
    <w:p w:rsidR="006767C7" w:rsidRPr="00DA17F6" w:rsidRDefault="006767C7" w:rsidP="006767C7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A17F6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6767C7" w:rsidRPr="00DA17F6" w:rsidRDefault="006767C7" w:rsidP="006767C7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DA17F6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:rsidR="006767C7" w:rsidRPr="00DA17F6" w:rsidRDefault="006767C7" w:rsidP="006767C7">
      <w:pPr>
        <w:spacing w:line="360" w:lineRule="auto"/>
        <w:ind w:right="5953"/>
        <w:rPr>
          <w:rFonts w:ascii="Times New Roman" w:hAnsi="Times New Roman" w:cs="Times New Roman"/>
          <w:i/>
        </w:rPr>
      </w:pPr>
      <w:r w:rsidRPr="00DA17F6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Pr="00DA17F6">
        <w:rPr>
          <w:rFonts w:ascii="Times New Roman" w:hAnsi="Times New Roman" w:cs="Times New Roman"/>
          <w:i/>
        </w:rPr>
        <w:t>NIP/PESEL, KRS/</w:t>
      </w:r>
      <w:proofErr w:type="spellStart"/>
      <w:r w:rsidRPr="00DA17F6">
        <w:rPr>
          <w:rFonts w:ascii="Times New Roman" w:hAnsi="Times New Roman" w:cs="Times New Roman"/>
          <w:i/>
        </w:rPr>
        <w:t>CEiDG</w:t>
      </w:r>
      <w:proofErr w:type="spellEnd"/>
      <w:r w:rsidRPr="00DA17F6">
        <w:rPr>
          <w:rFonts w:ascii="Times New Roman" w:hAnsi="Times New Roman" w:cs="Times New Roman"/>
          <w:i/>
        </w:rPr>
        <w:t>)</w:t>
      </w:r>
    </w:p>
    <w:p w:rsidR="006767C7" w:rsidRPr="00DA17F6" w:rsidRDefault="006767C7" w:rsidP="006767C7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DA17F6">
        <w:rPr>
          <w:rFonts w:ascii="Times New Roman" w:hAnsi="Times New Roman" w:cs="Times New Roman"/>
          <w:u w:val="single"/>
        </w:rPr>
        <w:t>reprezentowany przez:</w:t>
      </w:r>
    </w:p>
    <w:p w:rsidR="006767C7" w:rsidRPr="00DA17F6" w:rsidRDefault="006767C7" w:rsidP="006767C7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A17F6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6767C7" w:rsidRPr="00DA17F6" w:rsidRDefault="006767C7" w:rsidP="006767C7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A17F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6767C7" w:rsidRPr="00DA17F6" w:rsidRDefault="006767C7" w:rsidP="006767C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7F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767C7" w:rsidRPr="00DA17F6" w:rsidRDefault="006767C7" w:rsidP="006767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F6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767C7" w:rsidRPr="00DA17F6" w:rsidRDefault="006767C7" w:rsidP="006767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F6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A17F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A17F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767C7" w:rsidRPr="00DA17F6" w:rsidRDefault="006767C7" w:rsidP="006767C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7F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C7" w:rsidRPr="00703CA3" w:rsidRDefault="006767C7" w:rsidP="0088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DA17F6">
        <w:rPr>
          <w:rFonts w:ascii="Times New Roman" w:hAnsi="Times New Roman" w:cs="Times New Roman"/>
          <w:sz w:val="24"/>
          <w:szCs w:val="24"/>
        </w:rPr>
        <w:br/>
        <w:t>pn.</w:t>
      </w:r>
      <w:r w:rsidR="008827B3" w:rsidRPr="008827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„ROZBUDOWA I PRZEBUDOWA OCZYSZCZALNI ŚCIEKÓW W MIEJSCOWOŚCI ŚWIĘTE GMINA RADYMNO ORAZ DOSTAWA POJAZDU ASENIZACYJNEGO Z FUNKCJĄ PŁUKANIA SIECI” w części nr II dotyczącej </w:t>
      </w:r>
      <w:r w:rsidR="008827B3" w:rsidRPr="00882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„DOSTAWY POJAZDU ASENIZACYJNEGO Z FUNKCJĄ PŁUKANIA SIECI”</w:t>
      </w:r>
      <w:r w:rsidR="008827B3" w:rsidRPr="008827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znak  </w:t>
      </w:r>
      <w:r w:rsidRPr="00B30AC0">
        <w:rPr>
          <w:rFonts w:ascii="Times New Roman" w:hAnsi="Times New Roman" w:cs="Times New Roman"/>
          <w:b/>
          <w:bCs/>
          <w:iCs/>
          <w:sz w:val="24"/>
          <w:szCs w:val="24"/>
        </w:rPr>
        <w:t>ZP.271.2.2018</w:t>
      </w:r>
      <w:r w:rsidRPr="00B30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17F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DA17F6">
        <w:rPr>
          <w:rFonts w:ascii="Times New Roman" w:eastAsia="Times New Roman" w:hAnsi="Times New Roman" w:cs="Times New Roman"/>
          <w:b/>
          <w:sz w:val="24"/>
          <w:szCs w:val="24"/>
        </w:rPr>
        <w:t xml:space="preserve">Przedsiębiorstwo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Komunalne Gminy Radymno  Sp. z o. o.  </w:t>
      </w:r>
      <w:r w:rsidRPr="00703CA3">
        <w:rPr>
          <w:rFonts w:ascii="Times New Roman" w:eastAsia="Times New Roman" w:hAnsi="Times New Roman" w:cs="Times New Roman"/>
          <w:b/>
          <w:sz w:val="24"/>
          <w:szCs w:val="24"/>
        </w:rPr>
        <w:t>37-550 Radymno, ul. Dworska 67, Skołoszów</w:t>
      </w:r>
      <w:r w:rsidRPr="00DA17F6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C7" w:rsidRPr="00DA17F6" w:rsidRDefault="006767C7" w:rsidP="006767C7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7F6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6767C7" w:rsidRPr="00DA17F6" w:rsidRDefault="006767C7" w:rsidP="006767C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C7" w:rsidRPr="00DA17F6" w:rsidRDefault="006767C7" w:rsidP="006767C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A17F6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DA17F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A17F6">
        <w:rPr>
          <w:rFonts w:ascii="Times New Roman" w:hAnsi="Times New Roman" w:cs="Times New Roman"/>
          <w:sz w:val="24"/>
          <w:szCs w:val="24"/>
        </w:rPr>
        <w:t>.</w:t>
      </w:r>
    </w:p>
    <w:p w:rsidR="00D919BE" w:rsidRDefault="00D919BE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19BE" w:rsidRDefault="00D919BE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F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17F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A17F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A17F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  <w:t xml:space="preserve">       …………………………………………</w:t>
      </w:r>
    </w:p>
    <w:p w:rsidR="006767C7" w:rsidRPr="00DA17F6" w:rsidRDefault="006767C7" w:rsidP="006767C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7F6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DA17F6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</w:t>
      </w:r>
      <w:proofErr w:type="spellStart"/>
      <w:r w:rsidRPr="00DA17F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A17F6">
        <w:rPr>
          <w:rFonts w:ascii="Times New Roman" w:hAnsi="Times New Roman" w:cs="Times New Roman"/>
          <w:sz w:val="24"/>
          <w:szCs w:val="24"/>
        </w:rPr>
        <w:t xml:space="preserve"> </w:t>
      </w:r>
      <w:r w:rsidRPr="00DA17F6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ustawy </w:t>
      </w:r>
      <w:proofErr w:type="spellStart"/>
      <w:r w:rsidRPr="00DA17F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DA17F6">
        <w:rPr>
          <w:rFonts w:ascii="Times New Roman" w:hAnsi="Times New Roman" w:cs="Times New Roman"/>
          <w:i/>
          <w:sz w:val="24"/>
          <w:szCs w:val="24"/>
        </w:rPr>
        <w:t>).</w:t>
      </w:r>
      <w:r w:rsidRPr="00DA17F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DA17F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A17F6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 w:rsidRPr="00DA17F6">
        <w:rPr>
          <w:rFonts w:ascii="Times New Roman" w:hAnsi="Times New Roman" w:cs="Times New Roman"/>
        </w:rPr>
        <w:t xml:space="preserve"> </w:t>
      </w: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F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17F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A17F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A17F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  <w:t xml:space="preserve">       …………………………………………</w:t>
      </w:r>
    </w:p>
    <w:p w:rsidR="006767C7" w:rsidRPr="00DA17F6" w:rsidRDefault="006767C7" w:rsidP="006767C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7F6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6767C7" w:rsidRPr="00DA17F6" w:rsidRDefault="006767C7" w:rsidP="006767C7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17F6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DA17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A17F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Pr="00DA17F6">
        <w:rPr>
          <w:rFonts w:ascii="Times New Roman" w:hAnsi="Times New Roman" w:cs="Times New Roman"/>
          <w:sz w:val="24"/>
          <w:szCs w:val="24"/>
        </w:rPr>
        <w:br/>
        <w:t>w niniejszym postępowaniu, tj.: ……………………………….……………………………….</w:t>
      </w: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………………………………………………………………….……………………… </w:t>
      </w:r>
      <w:r w:rsidRPr="00DA17F6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A17F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A17F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A17F6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F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17F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A17F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A17F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  <w:t xml:space="preserve">       …………………………………………</w:t>
      </w:r>
    </w:p>
    <w:p w:rsidR="006767C7" w:rsidRPr="00DA17F6" w:rsidRDefault="006767C7" w:rsidP="006767C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7F6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6767C7" w:rsidRPr="00DA17F6" w:rsidRDefault="006767C7" w:rsidP="006767C7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17F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A17F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F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17F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A17F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A17F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767C7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19BE" w:rsidRDefault="00D919BE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19BE" w:rsidRDefault="00D919BE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19BE" w:rsidRDefault="00D919BE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7C7" w:rsidRPr="00DA17F6" w:rsidRDefault="006767C7" w:rsidP="006767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</w:r>
      <w:r w:rsidRPr="00DA17F6">
        <w:rPr>
          <w:rFonts w:ascii="Times New Roman" w:hAnsi="Times New Roman" w:cs="Times New Roman"/>
          <w:sz w:val="20"/>
          <w:szCs w:val="20"/>
        </w:rPr>
        <w:tab/>
        <w:t xml:space="preserve">       …………………………………………</w:t>
      </w:r>
    </w:p>
    <w:p w:rsidR="006767C7" w:rsidRPr="00DA17F6" w:rsidRDefault="006767C7" w:rsidP="006767C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6767C7" w:rsidRDefault="006767C7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67C7" w:rsidRDefault="006767C7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67C7" w:rsidRDefault="006767C7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17F6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="00D919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A17F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6767C7" w:rsidRPr="00DA17F6" w:rsidRDefault="006767C7" w:rsidP="006767C7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9BE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O PRZYNALEŻNOŚCI LUB BRAKU PRZYNALEŻNOŚCI DO TEJ SAMEJ GRUPY KAPITAŁWEJ, O KTÓREJ MOWA W ART. 24 UST. 1 PKT. 23</w:t>
      </w:r>
    </w:p>
    <w:p w:rsidR="006767C7" w:rsidRPr="00DA17F6" w:rsidRDefault="006767C7" w:rsidP="00D919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pn. </w:t>
      </w:r>
      <w:r w:rsidR="00D919BE" w:rsidRPr="00DA17F6">
        <w:rPr>
          <w:rFonts w:ascii="Times New Roman" w:hAnsi="Times New Roman" w:cs="Times New Roman"/>
          <w:sz w:val="24"/>
          <w:szCs w:val="24"/>
        </w:rPr>
        <w:t>.</w:t>
      </w:r>
      <w:r w:rsidR="00D919BE">
        <w:rPr>
          <w:rFonts w:ascii="Times New Roman" w:hAnsi="Times New Roman" w:cs="Times New Roman"/>
          <w:sz w:val="24"/>
          <w:szCs w:val="24"/>
        </w:rPr>
        <w:t xml:space="preserve"> </w:t>
      </w:r>
      <w:r w:rsidR="00D919BE" w:rsidRPr="00B638C5">
        <w:rPr>
          <w:rFonts w:ascii="Times New Roman" w:hAnsi="Times New Roman" w:cs="Times New Roman"/>
          <w:b/>
          <w:bCs/>
          <w:sz w:val="24"/>
          <w:szCs w:val="24"/>
        </w:rPr>
        <w:t>„ROZBUDOWA</w:t>
      </w:r>
      <w:r w:rsidR="00D91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9B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919BE" w:rsidRPr="00B638C5">
        <w:rPr>
          <w:rFonts w:ascii="Times New Roman" w:hAnsi="Times New Roman" w:cs="Times New Roman"/>
          <w:b/>
          <w:bCs/>
          <w:sz w:val="24"/>
          <w:szCs w:val="24"/>
        </w:rPr>
        <w:t>I PRZEBUDOWA OCZYSZCZALNI ŚCIEKÓW W MIEJSCOWOŚCI ŚWIĘTE GMINA RADYMNO ORAZ DOSTAWA POJAZDU ASENIZACYJNEGO Z FUNKCJĄ PŁUKANIA SIECI” w części nr II dotyczącej</w:t>
      </w:r>
      <w:r w:rsidR="00D91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9BE" w:rsidRPr="00B638C5">
        <w:rPr>
          <w:rFonts w:ascii="Times New Roman" w:hAnsi="Times New Roman" w:cs="Times New Roman"/>
          <w:b/>
          <w:bCs/>
          <w:i/>
          <w:sz w:val="24"/>
          <w:szCs w:val="24"/>
        </w:rPr>
        <w:t>„DOSTAWY POJAZDU ASENIZACYJNEGO Z FUNKCJĄ PŁUKANIA SIECI”</w:t>
      </w:r>
      <w:r w:rsidR="00D919BE" w:rsidRPr="00B63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9BE" w:rsidRPr="00AF34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znak  </w:t>
      </w:r>
      <w:r w:rsidRPr="00AF3469">
        <w:rPr>
          <w:rFonts w:ascii="Times New Roman" w:hAnsi="Times New Roman" w:cs="Times New Roman"/>
          <w:b/>
          <w:bCs/>
          <w:iCs/>
          <w:sz w:val="24"/>
          <w:szCs w:val="24"/>
        </w:rPr>
        <w:t>ZP.271.2.2018</w:t>
      </w:r>
      <w:r w:rsidRPr="00DA17F6">
        <w:rPr>
          <w:rFonts w:ascii="Times New Roman" w:hAnsi="Times New Roman" w:cs="Times New Roman"/>
          <w:i/>
          <w:sz w:val="24"/>
          <w:szCs w:val="24"/>
        </w:rPr>
        <w:t>,</w:t>
      </w:r>
      <w:r w:rsidRPr="00AF34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DA17F6">
        <w:rPr>
          <w:rFonts w:ascii="Times New Roman" w:hAnsi="Times New Roman" w:cs="Times New Roman"/>
          <w:sz w:val="24"/>
          <w:szCs w:val="24"/>
        </w:rPr>
        <w:t xml:space="preserve">świadomy odpowiedzialności karnej wynikającej </w:t>
      </w:r>
      <w:r w:rsidR="008A05EE">
        <w:rPr>
          <w:rFonts w:ascii="Times New Roman" w:hAnsi="Times New Roman" w:cs="Times New Roman"/>
          <w:sz w:val="24"/>
          <w:szCs w:val="24"/>
        </w:rPr>
        <w:t>ż</w:t>
      </w:r>
      <w:r w:rsidRPr="00DA17F6">
        <w:rPr>
          <w:rFonts w:ascii="Times New Roman" w:hAnsi="Times New Roman" w:cs="Times New Roman"/>
          <w:sz w:val="24"/>
          <w:szCs w:val="24"/>
        </w:rPr>
        <w:t>e składania fałszywych oświadczeń - niniejszym oświadczam co następuje:</w:t>
      </w:r>
    </w:p>
    <w:p w:rsidR="006767C7" w:rsidRPr="00DA17F6" w:rsidRDefault="006767C7" w:rsidP="006767C7">
      <w:pPr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1. Ja niżej podpisany ............................................................................................................... oświadczam, iż podmiot przeze mnie reprezentowany </w:t>
      </w:r>
      <w:r w:rsidRPr="00DA17F6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17F6">
        <w:rPr>
          <w:rFonts w:ascii="Times New Roman" w:hAnsi="Times New Roman" w:cs="Times New Roman"/>
          <w:sz w:val="24"/>
          <w:szCs w:val="24"/>
        </w:rPr>
        <w:t xml:space="preserve">, </w:t>
      </w:r>
      <w:r w:rsidRPr="00DA17F6">
        <w:rPr>
          <w:rFonts w:ascii="Times New Roman" w:hAnsi="Times New Roman" w:cs="Times New Roman"/>
          <w:sz w:val="24"/>
          <w:szCs w:val="24"/>
        </w:rPr>
        <w:br/>
        <w:t>o której mowa w art. 24 ust. 1 pkt. 23 ustawy Prawo zamówień publicznych, w rozumieniu ustawy z dnia 16 lutego 2007 o ochronie konkurencji i konsumentów ( Dz. U. z 2015 r. poz. 184, 1618 i 1624)</w:t>
      </w:r>
    </w:p>
    <w:p w:rsidR="006767C7" w:rsidRPr="00DA17F6" w:rsidRDefault="006767C7" w:rsidP="006767C7">
      <w:pPr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2. Ja niżej podpisany ................................................................................................................... oświadczam, iż podmiot przeze mnie reprezentowany należy do grupy kapitałowej, o której mowa w art. 24 ust. 1 pkt. 23 ustawy Prawo zamówień publicznych, w rozumieniu ustawy </w:t>
      </w:r>
      <w:r w:rsidRPr="00DA17F6">
        <w:rPr>
          <w:rFonts w:ascii="Times New Roman" w:hAnsi="Times New Roman" w:cs="Times New Roman"/>
          <w:sz w:val="24"/>
          <w:szCs w:val="24"/>
        </w:rPr>
        <w:br/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Pr="00DA17F6">
        <w:rPr>
          <w:rFonts w:ascii="Times New Roman" w:hAnsi="Times New Roman" w:cs="Times New Roman"/>
          <w:sz w:val="24"/>
          <w:szCs w:val="24"/>
        </w:rPr>
        <w:br/>
        <w:t>w niniejszym postępowaniu odrębne oferty:</w:t>
      </w:r>
    </w:p>
    <w:p w:rsidR="006767C7" w:rsidRPr="00DA17F6" w:rsidRDefault="006767C7" w:rsidP="006767C7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767C7" w:rsidRPr="00DA17F6" w:rsidRDefault="006767C7" w:rsidP="006767C7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767C7" w:rsidRPr="00DA17F6" w:rsidRDefault="006767C7" w:rsidP="006767C7">
      <w:pPr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767C7" w:rsidRPr="00DA17F6" w:rsidRDefault="006767C7" w:rsidP="006767C7">
      <w:pPr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7C7" w:rsidRPr="00DA17F6" w:rsidRDefault="006767C7" w:rsidP="006767C7">
      <w:pPr>
        <w:spacing w:after="0"/>
        <w:rPr>
          <w:rFonts w:ascii="Times New Roman" w:hAnsi="Times New Roman" w:cs="Times New Roman"/>
        </w:rPr>
      </w:pPr>
      <w:r w:rsidRPr="00DA17F6">
        <w:rPr>
          <w:rFonts w:ascii="Times New Roman" w:hAnsi="Times New Roman" w:cs="Times New Roman"/>
        </w:rPr>
        <w:t>..............................................                                                                        .........................................</w:t>
      </w:r>
    </w:p>
    <w:p w:rsidR="006767C7" w:rsidRPr="00DA17F6" w:rsidRDefault="006767C7" w:rsidP="006767C7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DA17F6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imię, nazwisko, podpis i pieczątka lub czytelny </w:t>
      </w:r>
    </w:p>
    <w:p w:rsidR="006767C7" w:rsidRPr="00DA17F6" w:rsidRDefault="006767C7" w:rsidP="006767C7">
      <w:pPr>
        <w:spacing w:after="0"/>
        <w:ind w:left="5928"/>
        <w:rPr>
          <w:rFonts w:ascii="Times New Roman" w:hAnsi="Times New Roman" w:cs="Times New Roman"/>
          <w:sz w:val="18"/>
          <w:szCs w:val="18"/>
        </w:rPr>
      </w:pPr>
      <w:r w:rsidRPr="00DA17F6">
        <w:rPr>
          <w:rFonts w:ascii="Times New Roman" w:hAnsi="Times New Roman" w:cs="Times New Roman"/>
          <w:sz w:val="18"/>
          <w:szCs w:val="18"/>
        </w:rPr>
        <w:t>podpis osoby  uprawnionej (osób uprawnionych)   do reprezentowania    Wykonawcy</w:t>
      </w:r>
    </w:p>
    <w:p w:rsidR="006767C7" w:rsidRPr="00DA17F6" w:rsidRDefault="006767C7" w:rsidP="006767C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767C7" w:rsidRPr="001F68AE" w:rsidRDefault="006767C7" w:rsidP="006767C7">
      <w:pPr>
        <w:spacing w:after="120" w:line="240" w:lineRule="auto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1F68AE">
        <w:rPr>
          <w:rFonts w:ascii="Times New Roman" w:hAnsi="Times New Roman" w:cs="Times New Roman"/>
          <w:b/>
          <w:i/>
          <w:sz w:val="16"/>
          <w:szCs w:val="16"/>
          <w:u w:val="single"/>
        </w:rPr>
        <w:t>Uwaga:</w:t>
      </w:r>
    </w:p>
    <w:p w:rsidR="006767C7" w:rsidRPr="001F68AE" w:rsidRDefault="006767C7" w:rsidP="006767C7">
      <w:pPr>
        <w:numPr>
          <w:ilvl w:val="0"/>
          <w:numId w:val="30"/>
        </w:numPr>
        <w:tabs>
          <w:tab w:val="clear" w:pos="0"/>
          <w:tab w:val="num" w:pos="-654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F68AE">
        <w:rPr>
          <w:rFonts w:ascii="Times New Roman" w:hAnsi="Times New Roman" w:cs="Times New Roman"/>
          <w:bCs/>
          <w:sz w:val="16"/>
          <w:szCs w:val="16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10" w:history="1">
        <w:r w:rsidRPr="001F68AE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http://www.</w:t>
        </w:r>
      </w:hyperlink>
      <w:r w:rsidRPr="001F68AE">
        <w:rPr>
          <w:rFonts w:ascii="Times New Roman" w:hAnsi="Times New Roman" w:cs="Times New Roman"/>
          <w:sz w:val="16"/>
          <w:szCs w:val="16"/>
          <w:u w:val="single"/>
        </w:rPr>
        <w:t>pkgr.pl</w:t>
      </w:r>
      <w:r w:rsidRPr="001F68AE">
        <w:rPr>
          <w:rFonts w:ascii="Times New Roman" w:hAnsi="Times New Roman" w:cs="Times New Roman"/>
          <w:sz w:val="16"/>
          <w:szCs w:val="16"/>
        </w:rPr>
        <w:t xml:space="preserve"> </w:t>
      </w:r>
      <w:r w:rsidRPr="001F68AE">
        <w:rPr>
          <w:rFonts w:ascii="Times New Roman" w:hAnsi="Times New Roman" w:cs="Times New Roman"/>
          <w:bCs/>
          <w:sz w:val="16"/>
          <w:szCs w:val="16"/>
        </w:rPr>
        <w:t>informacji,  o której mowa w art. 86 ust. 5 ustawy PZP.</w:t>
      </w:r>
    </w:p>
    <w:p w:rsidR="006767C7" w:rsidRPr="001F68AE" w:rsidRDefault="006767C7" w:rsidP="006767C7">
      <w:pPr>
        <w:numPr>
          <w:ilvl w:val="0"/>
          <w:numId w:val="30"/>
        </w:numPr>
        <w:tabs>
          <w:tab w:val="clear" w:pos="0"/>
          <w:tab w:val="num" w:pos="-1080"/>
        </w:tabs>
        <w:spacing w:after="0" w:line="240" w:lineRule="auto"/>
        <w:ind w:left="132" w:firstLine="0"/>
        <w:jc w:val="both"/>
        <w:rPr>
          <w:rFonts w:ascii="Times New Roman" w:hAnsi="Times New Roman" w:cs="Times New Roman"/>
          <w:sz w:val="16"/>
          <w:szCs w:val="16"/>
        </w:rPr>
      </w:pPr>
      <w:r w:rsidRPr="001F68AE">
        <w:rPr>
          <w:rFonts w:ascii="Times New Roman" w:hAnsi="Times New Roman" w:cs="Times New Roman"/>
          <w:sz w:val="16"/>
          <w:szCs w:val="16"/>
        </w:rPr>
        <w:t xml:space="preserve">Wraz ze złożeniem oświadczenia, Wykonawca może przedstawić dowody, że powiązania z innym Wykonawcą              </w:t>
      </w:r>
    </w:p>
    <w:p w:rsidR="006767C7" w:rsidRPr="001F68AE" w:rsidRDefault="006767C7" w:rsidP="006767C7">
      <w:pPr>
        <w:spacing w:after="0" w:line="240" w:lineRule="auto"/>
        <w:ind w:left="132"/>
        <w:jc w:val="both"/>
        <w:rPr>
          <w:rFonts w:ascii="Times New Roman" w:hAnsi="Times New Roman" w:cs="Times New Roman"/>
          <w:sz w:val="16"/>
          <w:szCs w:val="16"/>
        </w:rPr>
      </w:pPr>
      <w:r w:rsidRPr="001F68AE">
        <w:rPr>
          <w:rFonts w:ascii="Times New Roman" w:hAnsi="Times New Roman" w:cs="Times New Roman"/>
          <w:sz w:val="16"/>
          <w:szCs w:val="16"/>
        </w:rPr>
        <w:t>nie prowadzą do zakłócenia konkurencji w postępowaniu o udzielenie zamówienia.</w:t>
      </w:r>
    </w:p>
    <w:p w:rsidR="006767C7" w:rsidRPr="001F68AE" w:rsidRDefault="006767C7" w:rsidP="006767C7">
      <w:pPr>
        <w:numPr>
          <w:ilvl w:val="0"/>
          <w:numId w:val="30"/>
        </w:numPr>
        <w:tabs>
          <w:tab w:val="clear" w:pos="0"/>
          <w:tab w:val="num" w:pos="-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1F68AE">
        <w:rPr>
          <w:rFonts w:ascii="Times New Roman" w:hAnsi="Times New Roman" w:cs="Times New Roman"/>
          <w:sz w:val="16"/>
          <w:szCs w:val="16"/>
        </w:rPr>
        <w:t xml:space="preserve">W przypadku, w którym Wykonawca nie należy do grupy kapitałowej należy skreślić pkt. 2 jako nie dotyczy. </w:t>
      </w:r>
    </w:p>
    <w:p w:rsidR="006767C7" w:rsidRPr="001F68AE" w:rsidRDefault="006767C7" w:rsidP="006767C7">
      <w:pPr>
        <w:numPr>
          <w:ilvl w:val="0"/>
          <w:numId w:val="30"/>
        </w:numPr>
        <w:tabs>
          <w:tab w:val="clear" w:pos="0"/>
          <w:tab w:val="num" w:pos="-10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1F68AE">
        <w:rPr>
          <w:rFonts w:ascii="Times New Roman" w:hAnsi="Times New Roman" w:cs="Times New Roman"/>
          <w:sz w:val="16"/>
          <w:szCs w:val="16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6767C7" w:rsidRPr="001F68AE" w:rsidRDefault="006767C7" w:rsidP="006767C7">
      <w:pPr>
        <w:numPr>
          <w:ilvl w:val="0"/>
          <w:numId w:val="30"/>
        </w:numPr>
        <w:tabs>
          <w:tab w:val="clear" w:pos="0"/>
          <w:tab w:val="num" w:pos="-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1F68AE">
        <w:rPr>
          <w:rFonts w:ascii="Times New Roman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</w:p>
    <w:p w:rsidR="006767C7" w:rsidRDefault="006767C7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7D77C5" w:rsidRDefault="007D77C5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7D77C5" w:rsidRDefault="007D77C5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7D77C5" w:rsidRPr="001F68AE" w:rsidRDefault="009A6F9B" w:rsidP="009A6F9B">
      <w:pPr>
        <w:suppressAutoHyphens w:val="0"/>
        <w:spacing w:after="20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6767C7" w:rsidRPr="001F68AE" w:rsidRDefault="006767C7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  <w:sectPr w:rsidR="006767C7" w:rsidRPr="001F68AE" w:rsidSect="00E90635">
          <w:pgSz w:w="11906" w:h="16838"/>
          <w:pgMar w:top="1701" w:right="707" w:bottom="1417" w:left="1701" w:header="708" w:footer="0" w:gutter="0"/>
          <w:cols w:space="708"/>
          <w:docGrid w:linePitch="360"/>
        </w:sectPr>
      </w:pPr>
    </w:p>
    <w:p w:rsidR="006767C7" w:rsidRPr="00DA17F6" w:rsidRDefault="006767C7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17F6"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  <w:r w:rsidR="007F433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A17F6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SIWZ</w:t>
      </w:r>
      <w:r w:rsidRPr="00DA17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67C7" w:rsidRDefault="006767C7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D32CD" w:rsidRDefault="00FD32CD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D32CD" w:rsidRPr="00DA17F6" w:rsidRDefault="00FD32CD" w:rsidP="006767C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67C7" w:rsidRPr="00DA17F6" w:rsidRDefault="006767C7" w:rsidP="006767C7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A17F6">
        <w:rPr>
          <w:rFonts w:ascii="Times New Roman" w:hAnsi="Times New Roman" w:cs="Times New Roman"/>
        </w:rPr>
        <w:t>…………………………………………</w:t>
      </w:r>
    </w:p>
    <w:p w:rsidR="006767C7" w:rsidRPr="00DA17F6" w:rsidRDefault="006767C7" w:rsidP="006767C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78">
        <w:rPr>
          <w:rFonts w:ascii="Times New Roman" w:hAnsi="Times New Roman" w:cs="Times New Roman"/>
          <w:sz w:val="24"/>
          <w:szCs w:val="24"/>
        </w:rPr>
        <w:t>(pieczęć Wykonawcy/Wykonawców)</w:t>
      </w:r>
    </w:p>
    <w:p w:rsidR="006767C7" w:rsidRPr="00DA17F6" w:rsidRDefault="006767C7" w:rsidP="006767C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7F6">
        <w:rPr>
          <w:rFonts w:ascii="Times New Roman" w:hAnsi="Times New Roman" w:cs="Times New Roman"/>
          <w:b/>
          <w:bCs/>
          <w:sz w:val="28"/>
          <w:szCs w:val="28"/>
        </w:rPr>
        <w:t xml:space="preserve">WYKAZ </w:t>
      </w:r>
      <w:r w:rsidR="004368ED">
        <w:rPr>
          <w:rFonts w:ascii="Times New Roman" w:hAnsi="Times New Roman" w:cs="Times New Roman"/>
          <w:b/>
          <w:bCs/>
          <w:sz w:val="28"/>
          <w:szCs w:val="28"/>
        </w:rPr>
        <w:t>DOSTAW</w:t>
      </w:r>
    </w:p>
    <w:p w:rsidR="006767C7" w:rsidRPr="00DA17F6" w:rsidRDefault="006767C7" w:rsidP="006767C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7C7" w:rsidRDefault="006767C7" w:rsidP="00676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pn. </w:t>
      </w:r>
      <w:r w:rsidR="007F4333" w:rsidRPr="00DA17F6">
        <w:rPr>
          <w:rFonts w:ascii="Times New Roman" w:hAnsi="Times New Roman" w:cs="Times New Roman"/>
          <w:sz w:val="24"/>
          <w:szCs w:val="24"/>
        </w:rPr>
        <w:t>.</w:t>
      </w:r>
      <w:r w:rsidR="007F4333">
        <w:rPr>
          <w:rFonts w:ascii="Times New Roman" w:hAnsi="Times New Roman" w:cs="Times New Roman"/>
          <w:sz w:val="24"/>
          <w:szCs w:val="24"/>
        </w:rPr>
        <w:t xml:space="preserve"> </w:t>
      </w:r>
      <w:r w:rsidR="007F4333" w:rsidRPr="00B638C5">
        <w:rPr>
          <w:rFonts w:ascii="Times New Roman" w:hAnsi="Times New Roman" w:cs="Times New Roman"/>
          <w:b/>
          <w:bCs/>
          <w:sz w:val="24"/>
          <w:szCs w:val="24"/>
        </w:rPr>
        <w:t>„ROZBUDOWA</w:t>
      </w:r>
      <w:r w:rsidR="007F4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333" w:rsidRPr="00B638C5">
        <w:rPr>
          <w:rFonts w:ascii="Times New Roman" w:hAnsi="Times New Roman" w:cs="Times New Roman"/>
          <w:b/>
          <w:bCs/>
          <w:sz w:val="24"/>
          <w:szCs w:val="24"/>
        </w:rPr>
        <w:t xml:space="preserve">I PRZEBUDOWA OCZYSZCZALNI ŚCIEKÓW </w:t>
      </w:r>
      <w:r w:rsidR="007F433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F4333" w:rsidRPr="00B638C5">
        <w:rPr>
          <w:rFonts w:ascii="Times New Roman" w:hAnsi="Times New Roman" w:cs="Times New Roman"/>
          <w:b/>
          <w:bCs/>
          <w:sz w:val="24"/>
          <w:szCs w:val="24"/>
        </w:rPr>
        <w:t>W MIEJSCOWOŚCI ŚWIĘTE GMINA RADYMNO ORAZ DOSTAWA POJAZDU ASENIZACYJNEGO Z FUNKCJĄ PŁUKANIA SIECI” w części nr II dotyczącej</w:t>
      </w:r>
      <w:r w:rsidR="007F4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333" w:rsidRPr="00B638C5">
        <w:rPr>
          <w:rFonts w:ascii="Times New Roman" w:hAnsi="Times New Roman" w:cs="Times New Roman"/>
          <w:b/>
          <w:bCs/>
          <w:i/>
          <w:sz w:val="24"/>
          <w:szCs w:val="24"/>
        </w:rPr>
        <w:t>„DOSTAWY POJAZDU ASENIZACYJNEGO Z FUNKCJĄ PŁUKANIA SIECI”</w:t>
      </w:r>
      <w:r w:rsidR="007F4333" w:rsidRPr="00B63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333" w:rsidRPr="00AF3469">
        <w:rPr>
          <w:rFonts w:ascii="Times New Roman" w:hAnsi="Times New Roman" w:cs="Times New Roman"/>
          <w:b/>
          <w:bCs/>
          <w:iCs/>
          <w:sz w:val="24"/>
          <w:szCs w:val="24"/>
        </w:rPr>
        <w:t>- znak  ZP.271.2.2018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F3469">
        <w:rPr>
          <w:rFonts w:ascii="Times New Roman" w:hAnsi="Times New Roman" w:cs="Times New Roman"/>
          <w:sz w:val="24"/>
          <w:szCs w:val="24"/>
        </w:rPr>
        <w:t>-</w:t>
      </w:r>
      <w:r w:rsidRPr="00394FD3">
        <w:rPr>
          <w:rFonts w:ascii="Times New Roman" w:hAnsi="Times New Roman" w:cs="Times New Roman"/>
          <w:sz w:val="24"/>
          <w:szCs w:val="24"/>
        </w:rPr>
        <w:t xml:space="preserve"> W zakresie niezbędnym do wykazania spełniania warunku</w:t>
      </w:r>
      <w:r w:rsidRPr="00394FD3">
        <w:rPr>
          <w:rFonts w:ascii="Times New Roman" w:hAnsi="Times New Roman" w:cs="Times New Roman"/>
          <w:sz w:val="24"/>
          <w:szCs w:val="24"/>
        </w:rPr>
        <w:tab/>
        <w:t>posiadania zdolności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394FD3">
        <w:rPr>
          <w:rFonts w:ascii="Times New Roman" w:hAnsi="Times New Roman" w:cs="Times New Roman"/>
          <w:sz w:val="24"/>
          <w:szCs w:val="24"/>
        </w:rPr>
        <w:t xml:space="preserve">technicznej lub zawodowej, w okresie ostatnich </w:t>
      </w:r>
      <w:r w:rsidR="00366A57">
        <w:rPr>
          <w:rFonts w:ascii="Times New Roman" w:hAnsi="Times New Roman" w:cs="Times New Roman"/>
          <w:sz w:val="24"/>
          <w:szCs w:val="24"/>
        </w:rPr>
        <w:t>3</w:t>
      </w:r>
      <w:r w:rsidRPr="00394FD3"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– w tym okresie, wykonaliśmy następujące </w:t>
      </w:r>
      <w:r w:rsidR="00366A57">
        <w:rPr>
          <w:rFonts w:ascii="Times New Roman" w:hAnsi="Times New Roman" w:cs="Times New Roman"/>
          <w:sz w:val="24"/>
          <w:szCs w:val="24"/>
        </w:rPr>
        <w:t>dostawy</w:t>
      </w:r>
      <w:r w:rsidRPr="00394F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2170"/>
        <w:gridCol w:w="2170"/>
        <w:gridCol w:w="1891"/>
        <w:gridCol w:w="1526"/>
        <w:gridCol w:w="1398"/>
        <w:gridCol w:w="3832"/>
      </w:tblGrid>
      <w:tr w:rsidR="006767C7" w:rsidRPr="00DA17F6" w:rsidTr="00B64AEF">
        <w:trPr>
          <w:trHeight w:val="474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7C7" w:rsidRPr="00DA17F6" w:rsidRDefault="006767C7" w:rsidP="00B64A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7C7" w:rsidRDefault="006767C7" w:rsidP="00366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Rodzaj </w:t>
            </w:r>
            <w:r w:rsidR="00366A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wykonanej zabudowy</w:t>
            </w:r>
            <w:r w:rsidR="006417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przeznaczenie pojazdu</w:t>
            </w:r>
          </w:p>
          <w:p w:rsidR="00641723" w:rsidRPr="00DA17F6" w:rsidRDefault="00641723" w:rsidP="00366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1723" w:rsidRDefault="00641723" w:rsidP="00B64A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Dopuszczalna masa całkowita pojazdu </w:t>
            </w:r>
          </w:p>
          <w:p w:rsidR="006767C7" w:rsidRPr="00DA17F6" w:rsidRDefault="00641723" w:rsidP="00B64A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ton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7C7" w:rsidRPr="00DA17F6" w:rsidRDefault="006767C7" w:rsidP="00B64A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Wartość zamówienia w złotych (netto)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7C7" w:rsidRPr="00DA17F6" w:rsidRDefault="006767C7" w:rsidP="00B64A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Czas realizacji (data)</w:t>
            </w:r>
          </w:p>
          <w:p w:rsidR="006767C7" w:rsidRPr="00DA17F6" w:rsidRDefault="006767C7" w:rsidP="00B64AE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7C7" w:rsidRPr="00D24E97" w:rsidRDefault="006767C7" w:rsidP="002066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4E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Nazwa i adres Zamawiającego, na rzecz którego wykonano </w:t>
            </w:r>
            <w:r w:rsidR="002066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dostawę</w:t>
            </w:r>
          </w:p>
        </w:tc>
      </w:tr>
      <w:tr w:rsidR="006767C7" w:rsidRPr="00DA17F6" w:rsidTr="00B64AEF">
        <w:trPr>
          <w:trHeight w:val="517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7C7" w:rsidRPr="00DA17F6" w:rsidRDefault="006767C7" w:rsidP="00B64A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7C7" w:rsidRPr="00DA17F6" w:rsidRDefault="006767C7" w:rsidP="00B64A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C7" w:rsidRPr="00DA17F6" w:rsidRDefault="006767C7" w:rsidP="00B64A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7C7" w:rsidRPr="00DA17F6" w:rsidRDefault="006767C7" w:rsidP="00B64A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7C7" w:rsidRPr="00DA17F6" w:rsidRDefault="006767C7" w:rsidP="00B64A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Rozpoczęcie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7C7" w:rsidRPr="00DA17F6" w:rsidRDefault="006767C7" w:rsidP="00B64A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Zakończenie</w:t>
            </w:r>
          </w:p>
        </w:tc>
        <w:tc>
          <w:tcPr>
            <w:tcW w:w="3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7C7" w:rsidRPr="00DA17F6" w:rsidRDefault="006767C7" w:rsidP="00B64A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67C7" w:rsidRPr="00DA17F6" w:rsidTr="00FD32CD">
        <w:trPr>
          <w:trHeight w:val="87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C7" w:rsidRPr="00DA17F6" w:rsidRDefault="006767C7" w:rsidP="00B64AE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C7" w:rsidRPr="00DA17F6" w:rsidRDefault="006767C7" w:rsidP="00B64AE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C7" w:rsidRPr="00DA17F6" w:rsidRDefault="006767C7" w:rsidP="00B64AE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C7" w:rsidRPr="00DA17F6" w:rsidRDefault="006767C7" w:rsidP="00B64AE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C7" w:rsidRPr="00DA17F6" w:rsidRDefault="006767C7" w:rsidP="00B64AE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C7" w:rsidRPr="00DA17F6" w:rsidRDefault="006767C7" w:rsidP="00B64AE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7C7" w:rsidRPr="00DA17F6" w:rsidRDefault="006767C7" w:rsidP="00B64AE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7C7" w:rsidRPr="00DA17F6" w:rsidRDefault="006767C7" w:rsidP="006767C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6767C7" w:rsidRDefault="006767C7" w:rsidP="006767C7">
      <w:pPr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17F6">
        <w:rPr>
          <w:rFonts w:ascii="Times New Roman" w:hAnsi="Times New Roman" w:cs="Times New Roman"/>
          <w:sz w:val="24"/>
          <w:szCs w:val="24"/>
        </w:rPr>
        <w:t>/</w:t>
      </w:r>
      <w:r w:rsidRPr="00DA17F6">
        <w:rPr>
          <w:rFonts w:ascii="Times New Roman" w:hAnsi="Times New Roman" w:cs="Times New Roman"/>
          <w:sz w:val="18"/>
          <w:szCs w:val="18"/>
        </w:rPr>
        <w:t>miejscowość, data/                                                         /pieczęć i podpis upełnomocnionego przedstawiciela wykonawcy (</w:t>
      </w:r>
      <w:proofErr w:type="spellStart"/>
      <w:r w:rsidRPr="00DA17F6">
        <w:rPr>
          <w:rFonts w:ascii="Times New Roman" w:hAnsi="Times New Roman" w:cs="Times New Roman"/>
          <w:sz w:val="18"/>
          <w:szCs w:val="18"/>
        </w:rPr>
        <w:t>ców</w:t>
      </w:r>
      <w:proofErr w:type="spellEnd"/>
      <w:r w:rsidRPr="00DA17F6">
        <w:rPr>
          <w:rFonts w:ascii="Times New Roman" w:hAnsi="Times New Roman" w:cs="Times New Roman"/>
          <w:sz w:val="18"/>
          <w:szCs w:val="18"/>
        </w:rPr>
        <w:t>)</w:t>
      </w:r>
    </w:p>
    <w:p w:rsidR="006767C7" w:rsidRPr="00DA17F6" w:rsidRDefault="006767C7" w:rsidP="006767C7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767C7" w:rsidRDefault="006767C7" w:rsidP="00FD32C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17F6">
        <w:rPr>
          <w:rFonts w:ascii="Times New Roman" w:hAnsi="Times New Roman" w:cs="Times New Roman"/>
          <w:b/>
          <w:bCs/>
          <w:sz w:val="20"/>
          <w:szCs w:val="20"/>
        </w:rPr>
        <w:t xml:space="preserve">Uwaga: </w:t>
      </w:r>
      <w:r w:rsidR="00FD32CD" w:rsidRPr="00FD32CD">
        <w:rPr>
          <w:rFonts w:ascii="Times New Roman" w:hAnsi="Times New Roman" w:cs="Times New Roman"/>
          <w:bCs/>
          <w:sz w:val="20"/>
          <w:szCs w:val="20"/>
        </w:rPr>
        <w:t>Załączone dowod</w:t>
      </w:r>
      <w:r w:rsidR="00FD32CD">
        <w:rPr>
          <w:rFonts w:ascii="Times New Roman" w:hAnsi="Times New Roman" w:cs="Times New Roman"/>
          <w:bCs/>
          <w:sz w:val="20"/>
          <w:szCs w:val="20"/>
        </w:rPr>
        <w:t>y</w:t>
      </w:r>
      <w:r w:rsidR="00FD32CD" w:rsidRPr="00FD32CD">
        <w:rPr>
          <w:rFonts w:ascii="Times New Roman" w:hAnsi="Times New Roman" w:cs="Times New Roman"/>
          <w:bCs/>
          <w:sz w:val="20"/>
          <w:szCs w:val="20"/>
        </w:rPr>
        <w:t xml:space="preserve"> określając</w:t>
      </w:r>
      <w:r w:rsidR="00FD32CD">
        <w:rPr>
          <w:rFonts w:ascii="Times New Roman" w:hAnsi="Times New Roman" w:cs="Times New Roman"/>
          <w:bCs/>
          <w:sz w:val="20"/>
          <w:szCs w:val="20"/>
        </w:rPr>
        <w:t>e</w:t>
      </w:r>
      <w:r w:rsidR="00FD32CD" w:rsidRPr="00FD32CD">
        <w:rPr>
          <w:rFonts w:ascii="Times New Roman" w:hAnsi="Times New Roman" w:cs="Times New Roman"/>
          <w:bCs/>
          <w:sz w:val="20"/>
          <w:szCs w:val="20"/>
        </w:rPr>
        <w:t xml:space="preserve"> czy te dostawy zostały wykonane należycie, przy czym dowodami, o których mowa, są referencje bądź inne dokumenty wystawione przez podmiot, na rzecz którego dostawy były wykonywane, a jeżeli z uzasadnionej przyczyny o obiektywnym charakterze wykonawca nie jest</w:t>
      </w:r>
      <w:r w:rsidR="00FD32C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D32CD" w:rsidRPr="00FD32CD">
        <w:rPr>
          <w:rFonts w:ascii="Times New Roman" w:hAnsi="Times New Roman" w:cs="Times New Roman"/>
          <w:bCs/>
          <w:sz w:val="20"/>
          <w:szCs w:val="20"/>
        </w:rPr>
        <w:t xml:space="preserve">w stanie uzyskać tych dokumentów - oświadczenie wykonawcy; </w:t>
      </w:r>
      <w:r w:rsidR="00FD32CD" w:rsidRPr="001808B3">
        <w:rPr>
          <w:rFonts w:ascii="Times New Roman" w:hAnsi="Times New Roman" w:cs="Times New Roman"/>
          <w:b/>
          <w:bCs/>
          <w:sz w:val="20"/>
          <w:szCs w:val="20"/>
        </w:rPr>
        <w:t>referencje bądź inne dokumenty potwierdzające ich należyte wykonywanie powinny być wydane nie wcześniej niż 3 miesiące przed upływem terminu składania ofert</w:t>
      </w:r>
      <w:r w:rsidR="00FD32CD" w:rsidRPr="001808B3">
        <w:rPr>
          <w:rFonts w:ascii="Times New Roman" w:hAnsi="Times New Roman" w:cs="Times New Roman"/>
          <w:b/>
          <w:sz w:val="20"/>
          <w:szCs w:val="20"/>
        </w:rPr>
        <w:t>.</w:t>
      </w:r>
    </w:p>
    <w:p w:rsidR="001205F4" w:rsidRPr="0084664D" w:rsidRDefault="001205F4" w:rsidP="0084664D">
      <w:pPr>
        <w:keepNext/>
        <w:tabs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Cs w:val="24"/>
          <w:lang w:eastAsia="x-none"/>
        </w:rPr>
      </w:pPr>
    </w:p>
    <w:sectPr w:rsidR="001205F4" w:rsidRPr="0084664D" w:rsidSect="007601A0">
      <w:pgSz w:w="16839" w:h="11907" w:orient="landscape" w:code="9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AE" w:rsidRDefault="00DB07AE">
      <w:pPr>
        <w:spacing w:after="0" w:line="240" w:lineRule="auto"/>
      </w:pPr>
      <w:r>
        <w:separator/>
      </w:r>
    </w:p>
  </w:endnote>
  <w:endnote w:type="continuationSeparator" w:id="0">
    <w:p w:rsidR="00DB07AE" w:rsidRDefault="00DB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AE" w:rsidRDefault="00DB07AE">
      <w:pPr>
        <w:spacing w:after="0" w:line="240" w:lineRule="auto"/>
      </w:pPr>
      <w:r>
        <w:separator/>
      </w:r>
    </w:p>
  </w:footnote>
  <w:footnote w:type="continuationSeparator" w:id="0">
    <w:p w:rsidR="00DB07AE" w:rsidRDefault="00DB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95" w:rsidRPr="00C96331" w:rsidRDefault="002D1095" w:rsidP="006C6B2E">
    <w:pPr>
      <w:pStyle w:val="Nagwek"/>
      <w:tabs>
        <w:tab w:val="left" w:pos="284"/>
      </w:tabs>
      <w:jc w:val="center"/>
    </w:pPr>
    <w:r>
      <w:rPr>
        <w:i/>
        <w:noProof/>
        <w:lang w:eastAsia="pl-PL"/>
      </w:rPr>
      <w:drawing>
        <wp:inline distT="0" distB="0" distL="0" distR="0" wp14:anchorId="722F1D9A" wp14:editId="148F9F79">
          <wp:extent cx="6030595" cy="451485"/>
          <wp:effectExtent l="0" t="0" r="8255" b="571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95" w:rsidRPr="00C96331" w:rsidRDefault="002D1095" w:rsidP="00DB5F8E">
    <w:pPr>
      <w:pStyle w:val="Nagwek"/>
      <w:tabs>
        <w:tab w:val="left" w:pos="284"/>
      </w:tabs>
      <w:jc w:val="center"/>
    </w:pPr>
    <w:r>
      <w:rPr>
        <w:i/>
        <w:noProof/>
        <w:lang w:eastAsia="pl-PL"/>
      </w:rPr>
      <w:drawing>
        <wp:inline distT="0" distB="0" distL="0" distR="0" wp14:anchorId="67A01ABE" wp14:editId="042EDF3E">
          <wp:extent cx="6030595" cy="451485"/>
          <wp:effectExtent l="0" t="0" r="8255" b="571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EAA436D" wp14:editId="44E9A4EF">
          <wp:simplePos x="0" y="0"/>
          <wp:positionH relativeFrom="column">
            <wp:posOffset>10064115</wp:posOffset>
          </wp:positionH>
          <wp:positionV relativeFrom="paragraph">
            <wp:posOffset>-354330</wp:posOffset>
          </wp:positionV>
          <wp:extent cx="2574290" cy="1036955"/>
          <wp:effectExtent l="0" t="0" r="0" b="0"/>
          <wp:wrapTight wrapText="bothSides">
            <wp:wrapPolygon edited="0">
              <wp:start x="0" y="0"/>
              <wp:lineTo x="0" y="21031"/>
              <wp:lineTo x="21419" y="21031"/>
              <wp:lineTo x="21419" y="0"/>
              <wp:lineTo x="0" y="0"/>
            </wp:wrapPolygon>
          </wp:wrapTight>
          <wp:docPr id="5" name="Obraz 5" descr="C:\Users\miasop\AppData\Local\Microsoft\Windows\Temporary Internet Files\Content.Word\FE_IS_RGB-1 Unia Europej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asop\AppData\Local\Microsoft\Windows\Temporary Internet Files\Content.Word\FE_IS_RGB-1 Unia Europejs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8DD48B00"/>
    <w:lvl w:ilvl="0">
      <w:start w:val="1"/>
      <w:numFmt w:val="decimal"/>
      <w:pStyle w:val="Listapunktowana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9"/>
    <w:multiLevelType w:val="singleLevel"/>
    <w:tmpl w:val="63CE5C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F8881274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b w:val="0"/>
        <w:color w:val="00000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6.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lvlText w:val="6.%2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08"/>
    <w:multiLevelType w:val="multilevel"/>
    <w:tmpl w:val="00000008"/>
    <w:name w:val="WW8Num15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7.%2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7.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7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B"/>
    <w:multiLevelType w:val="singleLevel"/>
    <w:tmpl w:val="92E0223C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0000000C"/>
    <w:multiLevelType w:val="singleLevel"/>
    <w:tmpl w:val="6FE0411C"/>
    <w:name w:val="WW8Num19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0000000D"/>
    <w:multiLevelType w:val="singleLevel"/>
    <w:tmpl w:val="55DAFD7E"/>
    <w:name w:val="WW8Num20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0000000E"/>
    <w:multiLevelType w:val="singleLevel"/>
    <w:tmpl w:val="5448C70A"/>
    <w:name w:val="WW8Num21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0000000F"/>
    <w:multiLevelType w:val="singleLevel"/>
    <w:tmpl w:val="F260E202"/>
    <w:name w:val="WW8Num22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</w:abstractNum>
  <w:abstractNum w:abstractNumId="16">
    <w:nsid w:val="00000010"/>
    <w:multiLevelType w:val="singleLevel"/>
    <w:tmpl w:val="704C87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singleLevel"/>
    <w:tmpl w:val="56987162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9">
    <w:nsid w:val="00000014"/>
    <w:multiLevelType w:val="singleLevel"/>
    <w:tmpl w:val="00000014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2">
    <w:nsid w:val="0000001A"/>
    <w:multiLevelType w:val="singleLevel"/>
    <w:tmpl w:val="0000001A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3">
    <w:nsid w:val="0000001B"/>
    <w:multiLevelType w:val="multilevel"/>
    <w:tmpl w:val="0000001B"/>
    <w:name w:val="WW8Num34"/>
    <w:lvl w:ilvl="0">
      <w:start w:val="15"/>
      <w:numFmt w:val="decimal"/>
      <w:pStyle w:val="Spistreci1"/>
      <w:lvlText w:val="%1."/>
      <w:lvlJc w:val="left"/>
      <w:pPr>
        <w:tabs>
          <w:tab w:val="num" w:pos="705"/>
        </w:tabs>
        <w:ind w:left="1368" w:hanging="1368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"/>
        </w:tabs>
        <w:ind w:left="2232" w:hanging="22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24" w:hanging="302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4">
    <w:nsid w:val="0000001C"/>
    <w:multiLevelType w:val="singleLevel"/>
    <w:tmpl w:val="0000001C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25">
    <w:nsid w:val="0000001E"/>
    <w:multiLevelType w:val="singleLevel"/>
    <w:tmpl w:val="0000001E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20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7">
    <w:nsid w:val="00000021"/>
    <w:multiLevelType w:val="singleLevel"/>
    <w:tmpl w:val="00000021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25"/>
    <w:multiLevelType w:val="singleLevel"/>
    <w:tmpl w:val="000000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27"/>
    <w:multiLevelType w:val="singleLevel"/>
    <w:tmpl w:val="505C2C6A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>
    <w:nsid w:val="07CB2E48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F61022"/>
    <w:multiLevelType w:val="hybridMultilevel"/>
    <w:tmpl w:val="155E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2F6981"/>
    <w:multiLevelType w:val="hybridMultilevel"/>
    <w:tmpl w:val="96D026D6"/>
    <w:lvl w:ilvl="0" w:tplc="957657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6B27D8"/>
    <w:multiLevelType w:val="hybridMultilevel"/>
    <w:tmpl w:val="A3A0CC8E"/>
    <w:lvl w:ilvl="0" w:tplc="2060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021AF5"/>
    <w:multiLevelType w:val="hybridMultilevel"/>
    <w:tmpl w:val="8AC4182E"/>
    <w:lvl w:ilvl="0" w:tplc="FD5E906E">
      <w:start w:val="1"/>
      <w:numFmt w:val="decimal"/>
      <w:lvlText w:val="%1."/>
      <w:lvlJc w:val="left"/>
      <w:pPr>
        <w:ind w:left="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41C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ECB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28C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EB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E5D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CC1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664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492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0F560D61"/>
    <w:multiLevelType w:val="single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>
    <w:nsid w:val="109A23E4"/>
    <w:multiLevelType w:val="hybridMultilevel"/>
    <w:tmpl w:val="46406AA2"/>
    <w:lvl w:ilvl="0" w:tplc="C7604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95364B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C85B32"/>
    <w:multiLevelType w:val="hybridMultilevel"/>
    <w:tmpl w:val="8F4CC4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16200E0F"/>
    <w:multiLevelType w:val="hybridMultilevel"/>
    <w:tmpl w:val="32649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B1CD8"/>
    <w:multiLevelType w:val="hybridMultilevel"/>
    <w:tmpl w:val="9F4CD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0D5DE1"/>
    <w:multiLevelType w:val="hybridMultilevel"/>
    <w:tmpl w:val="1764B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496799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C202AE"/>
    <w:multiLevelType w:val="hybridMultilevel"/>
    <w:tmpl w:val="D910F4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0ED64A1"/>
    <w:multiLevelType w:val="hybridMultilevel"/>
    <w:tmpl w:val="85C8E5EC"/>
    <w:lvl w:ilvl="0" w:tplc="511E5AE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2E610C8"/>
    <w:multiLevelType w:val="hybridMultilevel"/>
    <w:tmpl w:val="BE52EEFC"/>
    <w:lvl w:ilvl="0" w:tplc="E8EC2546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C5E58">
      <w:start w:val="1"/>
      <w:numFmt w:val="lowerLetter"/>
      <w:lvlText w:val="%2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A32B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C2D6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0F37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8390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E3FB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E045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E9A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3E82751"/>
    <w:multiLevelType w:val="hybridMultilevel"/>
    <w:tmpl w:val="A516D10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242D082C"/>
    <w:multiLevelType w:val="hybridMultilevel"/>
    <w:tmpl w:val="2702E034"/>
    <w:lvl w:ilvl="0" w:tplc="E8F8350E">
      <w:start w:val="4"/>
      <w:numFmt w:val="decimal"/>
      <w:lvlText w:val="%1)"/>
      <w:lvlJc w:val="left"/>
      <w:pPr>
        <w:ind w:left="1080" w:hanging="360"/>
      </w:pPr>
      <w:rPr>
        <w:rFonts w:ascii="Calibri" w:hAnsi="Calibri" w:cs="Arial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97F3390"/>
    <w:multiLevelType w:val="hybridMultilevel"/>
    <w:tmpl w:val="EAFC5058"/>
    <w:lvl w:ilvl="0" w:tplc="0415000F">
      <w:start w:val="1"/>
      <w:numFmt w:val="decimal"/>
      <w:lvlText w:val="%1."/>
      <w:lvlJc w:val="left"/>
      <w:pPr>
        <w:ind w:left="1011" w:hanging="360"/>
      </w:p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1">
    <w:nsid w:val="2A2345C2"/>
    <w:multiLevelType w:val="hybridMultilevel"/>
    <w:tmpl w:val="D3C48776"/>
    <w:lvl w:ilvl="0" w:tplc="2A64BC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BEF21DB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4E01E9"/>
    <w:multiLevelType w:val="hybridMultilevel"/>
    <w:tmpl w:val="FE50C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C43206"/>
    <w:multiLevelType w:val="hybridMultilevel"/>
    <w:tmpl w:val="0DBE8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26626A"/>
    <w:multiLevelType w:val="hybridMultilevel"/>
    <w:tmpl w:val="D9BE0994"/>
    <w:lvl w:ilvl="0" w:tplc="CB343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7A401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1F546DF"/>
    <w:multiLevelType w:val="hybridMultilevel"/>
    <w:tmpl w:val="AB14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1747E0"/>
    <w:multiLevelType w:val="hybridMultilevel"/>
    <w:tmpl w:val="BB7E76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F65532"/>
    <w:multiLevelType w:val="hybridMultilevel"/>
    <w:tmpl w:val="94F62FA8"/>
    <w:lvl w:ilvl="0" w:tplc="AE3CA3AA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3381F7F"/>
    <w:multiLevelType w:val="hybridMultilevel"/>
    <w:tmpl w:val="07F20D16"/>
    <w:lvl w:ilvl="0" w:tplc="E9D6662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49A011E2">
      <w:start w:val="1"/>
      <w:numFmt w:val="decimal"/>
      <w:lvlText w:val="%3)"/>
      <w:lvlJc w:val="right"/>
      <w:pPr>
        <w:tabs>
          <w:tab w:val="num" w:pos="2651"/>
        </w:tabs>
        <w:ind w:left="2651" w:hanging="180"/>
      </w:pPr>
      <w:rPr>
        <w:rFonts w:ascii="Calibri" w:eastAsia="Times New Roman" w:hAnsi="Calibri" w:cs="Times New Roman" w:hint="default"/>
      </w:rPr>
    </w:lvl>
    <w:lvl w:ilvl="3" w:tplc="753029D4">
      <w:start w:val="12"/>
      <w:numFmt w:val="decimal"/>
      <w:lvlText w:val="%4."/>
      <w:lvlJc w:val="left"/>
      <w:pPr>
        <w:ind w:left="337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0">
    <w:nsid w:val="340D0DBE"/>
    <w:multiLevelType w:val="hybridMultilevel"/>
    <w:tmpl w:val="B96840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5052F75"/>
    <w:multiLevelType w:val="hybridMultilevel"/>
    <w:tmpl w:val="5CAEFA76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5203DD2"/>
    <w:multiLevelType w:val="hybridMultilevel"/>
    <w:tmpl w:val="F1002AA0"/>
    <w:lvl w:ilvl="0" w:tplc="B4BE8C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E8A0E1C0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4E49B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B3524FD"/>
    <w:multiLevelType w:val="hybridMultilevel"/>
    <w:tmpl w:val="28C42B3C"/>
    <w:lvl w:ilvl="0" w:tplc="50C02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4A7861"/>
    <w:multiLevelType w:val="hybridMultilevel"/>
    <w:tmpl w:val="AB14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8E7DC0"/>
    <w:multiLevelType w:val="hybridMultilevel"/>
    <w:tmpl w:val="D7D481A8"/>
    <w:lvl w:ilvl="0" w:tplc="FFFFFFFF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6B6E6F"/>
    <w:multiLevelType w:val="hybridMultilevel"/>
    <w:tmpl w:val="81226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6C82534"/>
    <w:multiLevelType w:val="hybridMultilevel"/>
    <w:tmpl w:val="791E0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FF6725"/>
    <w:multiLevelType w:val="hybridMultilevel"/>
    <w:tmpl w:val="6E1C99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9D64F40"/>
    <w:multiLevelType w:val="hybridMultilevel"/>
    <w:tmpl w:val="C48A91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0C893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A4B557D"/>
    <w:multiLevelType w:val="hybridMultilevel"/>
    <w:tmpl w:val="F42862B2"/>
    <w:lvl w:ilvl="0" w:tplc="D4D2F310">
      <w:start w:val="1"/>
      <w:numFmt w:val="decimal"/>
      <w:lvlText w:val="%1)"/>
      <w:lvlJc w:val="left"/>
      <w:pPr>
        <w:ind w:left="2700" w:hanging="360"/>
      </w:pPr>
      <w:rPr>
        <w:rFonts w:ascii="Calibri" w:hAnsi="Calibri" w:cs="Arial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EE622FB"/>
    <w:multiLevelType w:val="hybridMultilevel"/>
    <w:tmpl w:val="72A4A022"/>
    <w:name w:val="WW8Num92"/>
    <w:lvl w:ilvl="0" w:tplc="BD36791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633"/>
        </w:tabs>
        <w:ind w:left="613" w:hanging="340"/>
      </w:pPr>
    </w:lvl>
    <w:lvl w:ilvl="2" w:tplc="12267A8A">
      <w:start w:val="1"/>
      <w:numFmt w:val="decimal"/>
      <w:lvlText w:val="%3)"/>
      <w:lvlJc w:val="left"/>
      <w:pPr>
        <w:tabs>
          <w:tab w:val="num" w:pos="1799"/>
        </w:tabs>
        <w:ind w:left="1799" w:hanging="397"/>
      </w:pPr>
    </w:lvl>
    <w:lvl w:ilvl="3" w:tplc="0415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72">
    <w:nsid w:val="4FCC0101"/>
    <w:multiLevelType w:val="hybridMultilevel"/>
    <w:tmpl w:val="D6A2C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1CB1F1A"/>
    <w:multiLevelType w:val="hybridMultilevel"/>
    <w:tmpl w:val="A754D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124A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3A80B38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142468"/>
    <w:multiLevelType w:val="hybridMultilevel"/>
    <w:tmpl w:val="E38E7B80"/>
    <w:lvl w:ilvl="0" w:tplc="9860157E">
      <w:start w:val="1"/>
      <w:numFmt w:val="lowerLetter"/>
      <w:lvlText w:val="%1)"/>
      <w:lvlJc w:val="left"/>
      <w:pPr>
        <w:ind w:left="720" w:hanging="360"/>
      </w:pPr>
    </w:lvl>
    <w:lvl w:ilvl="1" w:tplc="E280023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D40D5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4C7B72"/>
    <w:multiLevelType w:val="hybridMultilevel"/>
    <w:tmpl w:val="7DD828AE"/>
    <w:lvl w:ilvl="0" w:tplc="35B2458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A1A5D6B"/>
    <w:multiLevelType w:val="hybridMultilevel"/>
    <w:tmpl w:val="AB265B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E6BCF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5B2856E1"/>
    <w:multiLevelType w:val="hybridMultilevel"/>
    <w:tmpl w:val="0E38D5CE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C1567A5"/>
    <w:multiLevelType w:val="hybridMultilevel"/>
    <w:tmpl w:val="7458B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E660BD"/>
    <w:multiLevelType w:val="hybridMultilevel"/>
    <w:tmpl w:val="4E348048"/>
    <w:lvl w:ilvl="0" w:tplc="F170F34C">
      <w:start w:val="1"/>
      <w:numFmt w:val="decimal"/>
      <w:lvlText w:val="%1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0E1C0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82C3C1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F494A48"/>
    <w:multiLevelType w:val="hybridMultilevel"/>
    <w:tmpl w:val="098A5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0AC6B4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16F28170">
      <w:start w:val="1"/>
      <w:numFmt w:val="lowerLetter"/>
      <w:lvlText w:val="%3)"/>
      <w:lvlJc w:val="left"/>
      <w:pPr>
        <w:ind w:left="2535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26169C2"/>
    <w:multiLevelType w:val="hybridMultilevel"/>
    <w:tmpl w:val="F0465F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62D72A6E"/>
    <w:multiLevelType w:val="hybridMultilevel"/>
    <w:tmpl w:val="5588A8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A4E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60A6027"/>
    <w:multiLevelType w:val="hybridMultilevel"/>
    <w:tmpl w:val="4142013A"/>
    <w:lvl w:ilvl="0" w:tplc="FFFFFFFF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6" w:hanging="360"/>
      </w:pPr>
    </w:lvl>
    <w:lvl w:ilvl="2" w:tplc="FFFFFFFF" w:tentative="1">
      <w:start w:val="1"/>
      <w:numFmt w:val="lowerRoman"/>
      <w:lvlText w:val="%3."/>
      <w:lvlJc w:val="right"/>
      <w:pPr>
        <w:ind w:left="2616" w:hanging="180"/>
      </w:pPr>
    </w:lvl>
    <w:lvl w:ilvl="3" w:tplc="FFFFFFFF" w:tentative="1">
      <w:start w:val="1"/>
      <w:numFmt w:val="decimal"/>
      <w:lvlText w:val="%4."/>
      <w:lvlJc w:val="left"/>
      <w:pPr>
        <w:ind w:left="3336" w:hanging="360"/>
      </w:pPr>
    </w:lvl>
    <w:lvl w:ilvl="4" w:tplc="FFFFFFFF" w:tentative="1">
      <w:start w:val="1"/>
      <w:numFmt w:val="lowerLetter"/>
      <w:lvlText w:val="%5."/>
      <w:lvlJc w:val="left"/>
      <w:pPr>
        <w:ind w:left="4056" w:hanging="360"/>
      </w:pPr>
    </w:lvl>
    <w:lvl w:ilvl="5" w:tplc="FFFFFFFF" w:tentative="1">
      <w:start w:val="1"/>
      <w:numFmt w:val="lowerRoman"/>
      <w:lvlText w:val="%6."/>
      <w:lvlJc w:val="right"/>
      <w:pPr>
        <w:ind w:left="4776" w:hanging="180"/>
      </w:pPr>
    </w:lvl>
    <w:lvl w:ilvl="6" w:tplc="FFFFFFFF" w:tentative="1">
      <w:start w:val="1"/>
      <w:numFmt w:val="decimal"/>
      <w:lvlText w:val="%7."/>
      <w:lvlJc w:val="left"/>
      <w:pPr>
        <w:ind w:left="5496" w:hanging="360"/>
      </w:pPr>
    </w:lvl>
    <w:lvl w:ilvl="7" w:tplc="FFFFFFFF" w:tentative="1">
      <w:start w:val="1"/>
      <w:numFmt w:val="lowerLetter"/>
      <w:lvlText w:val="%8."/>
      <w:lvlJc w:val="left"/>
      <w:pPr>
        <w:ind w:left="6216" w:hanging="360"/>
      </w:pPr>
    </w:lvl>
    <w:lvl w:ilvl="8" w:tplc="FFFFFFFF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86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7">
    <w:nsid w:val="69164C71"/>
    <w:multiLevelType w:val="hybridMultilevel"/>
    <w:tmpl w:val="6A7A3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70F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9EA037B"/>
    <w:multiLevelType w:val="hybridMultilevel"/>
    <w:tmpl w:val="4142013A"/>
    <w:lvl w:ilvl="0" w:tplc="FFFFFFFF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6" w:hanging="360"/>
      </w:pPr>
    </w:lvl>
    <w:lvl w:ilvl="2" w:tplc="FFFFFFFF" w:tentative="1">
      <w:start w:val="1"/>
      <w:numFmt w:val="lowerRoman"/>
      <w:lvlText w:val="%3."/>
      <w:lvlJc w:val="right"/>
      <w:pPr>
        <w:ind w:left="2616" w:hanging="180"/>
      </w:pPr>
    </w:lvl>
    <w:lvl w:ilvl="3" w:tplc="FFFFFFFF" w:tentative="1">
      <w:start w:val="1"/>
      <w:numFmt w:val="decimal"/>
      <w:lvlText w:val="%4."/>
      <w:lvlJc w:val="left"/>
      <w:pPr>
        <w:ind w:left="3336" w:hanging="360"/>
      </w:pPr>
    </w:lvl>
    <w:lvl w:ilvl="4" w:tplc="FFFFFFFF" w:tentative="1">
      <w:start w:val="1"/>
      <w:numFmt w:val="lowerLetter"/>
      <w:lvlText w:val="%5."/>
      <w:lvlJc w:val="left"/>
      <w:pPr>
        <w:ind w:left="4056" w:hanging="360"/>
      </w:pPr>
    </w:lvl>
    <w:lvl w:ilvl="5" w:tplc="FFFFFFFF" w:tentative="1">
      <w:start w:val="1"/>
      <w:numFmt w:val="lowerRoman"/>
      <w:lvlText w:val="%6."/>
      <w:lvlJc w:val="right"/>
      <w:pPr>
        <w:ind w:left="4776" w:hanging="180"/>
      </w:pPr>
    </w:lvl>
    <w:lvl w:ilvl="6" w:tplc="FFFFFFFF" w:tentative="1">
      <w:start w:val="1"/>
      <w:numFmt w:val="decimal"/>
      <w:lvlText w:val="%7."/>
      <w:lvlJc w:val="left"/>
      <w:pPr>
        <w:ind w:left="5496" w:hanging="360"/>
      </w:pPr>
    </w:lvl>
    <w:lvl w:ilvl="7" w:tplc="FFFFFFFF" w:tentative="1">
      <w:start w:val="1"/>
      <w:numFmt w:val="lowerLetter"/>
      <w:lvlText w:val="%8."/>
      <w:lvlJc w:val="left"/>
      <w:pPr>
        <w:ind w:left="6216" w:hanging="360"/>
      </w:pPr>
    </w:lvl>
    <w:lvl w:ilvl="8" w:tplc="FFFFFFFF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89">
    <w:nsid w:val="6A906F7F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271218"/>
    <w:multiLevelType w:val="hybridMultilevel"/>
    <w:tmpl w:val="831E753A"/>
    <w:lvl w:ilvl="0" w:tplc="6BA867B2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42702">
      <w:start w:val="1"/>
      <w:numFmt w:val="lowerLetter"/>
      <w:lvlText w:val="%2."/>
      <w:lvlJc w:val="left"/>
      <w:pPr>
        <w:ind w:left="6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2C54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E31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6F00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EF70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0A31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0DA2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A92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71CA2535"/>
    <w:multiLevelType w:val="hybridMultilevel"/>
    <w:tmpl w:val="64C66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E52901"/>
    <w:multiLevelType w:val="hybridMultilevel"/>
    <w:tmpl w:val="993873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794D64B0"/>
    <w:multiLevelType w:val="hybridMultilevel"/>
    <w:tmpl w:val="A5927C48"/>
    <w:lvl w:ilvl="0" w:tplc="F170F34C">
      <w:start w:val="1"/>
      <w:numFmt w:val="decimal"/>
      <w:lvlText w:val="%1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1" w:tplc="72C42F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2B0B5C8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CE52BBE"/>
    <w:multiLevelType w:val="multilevel"/>
    <w:tmpl w:val="4E24215C"/>
    <w:lvl w:ilvl="0">
      <w:start w:val="1"/>
      <w:numFmt w:val="decimal"/>
      <w:pStyle w:val="KW-Lev-3"/>
      <w:lvlText w:val="%1.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b/>
        <w:i w:val="0"/>
        <w:strike w:val="0"/>
        <w:dstrike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788"/>
        </w:tabs>
        <w:ind w:left="788" w:hanging="7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95">
    <w:nsid w:val="7D614DA6"/>
    <w:multiLevelType w:val="hybridMultilevel"/>
    <w:tmpl w:val="CE7E50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F0C4E6C"/>
    <w:multiLevelType w:val="hybridMultilevel"/>
    <w:tmpl w:val="E09C6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7"/>
  </w:num>
  <w:num w:numId="31">
    <w:abstractNumId w:val="82"/>
  </w:num>
  <w:num w:numId="32">
    <w:abstractNumId w:val="85"/>
  </w:num>
  <w:num w:numId="33">
    <w:abstractNumId w:val="65"/>
  </w:num>
  <w:num w:numId="34">
    <w:abstractNumId w:val="0"/>
  </w:num>
  <w:num w:numId="35">
    <w:abstractNumId w:val="94"/>
  </w:num>
  <w:num w:numId="36">
    <w:abstractNumId w:val="86"/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6"/>
  </w:num>
  <w:num w:numId="47">
    <w:abstractNumId w:val="61"/>
  </w:num>
  <w:num w:numId="48">
    <w:abstractNumId w:val="88"/>
  </w:num>
  <w:num w:numId="49">
    <w:abstractNumId w:val="47"/>
  </w:num>
  <w:num w:numId="50">
    <w:abstractNumId w:val="1"/>
  </w:num>
  <w:num w:numId="5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</w:num>
  <w:num w:numId="53">
    <w:abstractNumId w:val="95"/>
  </w:num>
  <w:num w:numId="54">
    <w:abstractNumId w:val="73"/>
  </w:num>
  <w:num w:numId="5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7"/>
  </w:num>
  <w:num w:numId="57">
    <w:abstractNumId w:val="84"/>
  </w:num>
  <w:num w:numId="58">
    <w:abstractNumId w:val="32"/>
  </w:num>
  <w:num w:numId="59">
    <w:abstractNumId w:val="42"/>
  </w:num>
  <w:num w:numId="60">
    <w:abstractNumId w:val="67"/>
  </w:num>
  <w:num w:numId="61">
    <w:abstractNumId w:val="53"/>
  </w:num>
  <w:num w:numId="62">
    <w:abstractNumId w:val="38"/>
  </w:num>
  <w:num w:numId="63">
    <w:abstractNumId w:val="62"/>
  </w:num>
  <w:num w:numId="64">
    <w:abstractNumId w:val="33"/>
  </w:num>
  <w:num w:numId="65">
    <w:abstractNumId w:val="71"/>
  </w:num>
  <w:num w:numId="66">
    <w:abstractNumId w:val="59"/>
  </w:num>
  <w:num w:numId="67">
    <w:abstractNumId w:val="48"/>
  </w:num>
  <w:num w:numId="68">
    <w:abstractNumId w:val="55"/>
  </w:num>
  <w:num w:numId="69">
    <w:abstractNumId w:val="77"/>
  </w:num>
  <w:num w:numId="70">
    <w:abstractNumId w:val="78"/>
  </w:num>
  <w:num w:numId="71">
    <w:abstractNumId w:val="51"/>
  </w:num>
  <w:num w:numId="72">
    <w:abstractNumId w:val="91"/>
  </w:num>
  <w:num w:numId="73">
    <w:abstractNumId w:val="92"/>
  </w:num>
  <w:num w:numId="74">
    <w:abstractNumId w:val="81"/>
  </w:num>
  <w:num w:numId="75">
    <w:abstractNumId w:val="40"/>
  </w:num>
  <w:num w:numId="76">
    <w:abstractNumId w:val="63"/>
  </w:num>
  <w:num w:numId="77">
    <w:abstractNumId w:val="43"/>
  </w:num>
  <w:num w:numId="78">
    <w:abstractNumId w:val="83"/>
  </w:num>
  <w:num w:numId="79">
    <w:abstractNumId w:val="66"/>
  </w:num>
  <w:num w:numId="80">
    <w:abstractNumId w:val="41"/>
  </w:num>
  <w:num w:numId="81">
    <w:abstractNumId w:val="79"/>
  </w:num>
  <w:num w:numId="82">
    <w:abstractNumId w:val="54"/>
  </w:num>
  <w:num w:numId="83">
    <w:abstractNumId w:val="72"/>
  </w:num>
  <w:num w:numId="84">
    <w:abstractNumId w:val="34"/>
  </w:num>
  <w:num w:numId="85">
    <w:abstractNumId w:val="45"/>
  </w:num>
  <w:num w:numId="86">
    <w:abstractNumId w:val="35"/>
  </w:num>
  <w:num w:numId="87">
    <w:abstractNumId w:val="56"/>
  </w:num>
  <w:num w:numId="88">
    <w:abstractNumId w:val="64"/>
  </w:num>
  <w:num w:numId="89">
    <w:abstractNumId w:val="74"/>
  </w:num>
  <w:num w:numId="90">
    <w:abstractNumId w:val="90"/>
  </w:num>
  <w:num w:numId="91">
    <w:abstractNumId w:val="31"/>
  </w:num>
  <w:num w:numId="92">
    <w:abstractNumId w:val="44"/>
  </w:num>
  <w:num w:numId="93">
    <w:abstractNumId w:val="52"/>
  </w:num>
  <w:num w:numId="94">
    <w:abstractNumId w:val="89"/>
  </w:num>
  <w:num w:numId="95">
    <w:abstractNumId w:val="36"/>
  </w:num>
  <w:num w:numId="96">
    <w:abstractNumId w:val="50"/>
  </w:num>
  <w:num w:numId="97">
    <w:abstractNumId w:val="3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2E"/>
    <w:rsid w:val="000003B0"/>
    <w:rsid w:val="0000282D"/>
    <w:rsid w:val="000204E2"/>
    <w:rsid w:val="000311F2"/>
    <w:rsid w:val="00035601"/>
    <w:rsid w:val="00050A38"/>
    <w:rsid w:val="000537A7"/>
    <w:rsid w:val="00053A83"/>
    <w:rsid w:val="00055651"/>
    <w:rsid w:val="00061491"/>
    <w:rsid w:val="00063FFE"/>
    <w:rsid w:val="00064F0A"/>
    <w:rsid w:val="000668A7"/>
    <w:rsid w:val="00076B3D"/>
    <w:rsid w:val="00092EA9"/>
    <w:rsid w:val="00096AFE"/>
    <w:rsid w:val="000A565F"/>
    <w:rsid w:val="000B333C"/>
    <w:rsid w:val="000B3E3E"/>
    <w:rsid w:val="000C09FB"/>
    <w:rsid w:val="000D1D79"/>
    <w:rsid w:val="000E0DF4"/>
    <w:rsid w:val="000E141C"/>
    <w:rsid w:val="000E2362"/>
    <w:rsid w:val="000E6323"/>
    <w:rsid w:val="000F3BB5"/>
    <w:rsid w:val="00113907"/>
    <w:rsid w:val="001205F4"/>
    <w:rsid w:val="001218E6"/>
    <w:rsid w:val="00122A29"/>
    <w:rsid w:val="001330D5"/>
    <w:rsid w:val="00136734"/>
    <w:rsid w:val="00141292"/>
    <w:rsid w:val="00143E28"/>
    <w:rsid w:val="0017268D"/>
    <w:rsid w:val="00177B74"/>
    <w:rsid w:val="001808B3"/>
    <w:rsid w:val="00190769"/>
    <w:rsid w:val="001A24C2"/>
    <w:rsid w:val="001A5952"/>
    <w:rsid w:val="001B06FF"/>
    <w:rsid w:val="001B0B0E"/>
    <w:rsid w:val="001B104A"/>
    <w:rsid w:val="001C76E0"/>
    <w:rsid w:val="001D39A1"/>
    <w:rsid w:val="001D547B"/>
    <w:rsid w:val="001F68AE"/>
    <w:rsid w:val="0020666F"/>
    <w:rsid w:val="0021552E"/>
    <w:rsid w:val="00222B89"/>
    <w:rsid w:val="00230ABD"/>
    <w:rsid w:val="00231B05"/>
    <w:rsid w:val="00246C96"/>
    <w:rsid w:val="00257EF4"/>
    <w:rsid w:val="002718BC"/>
    <w:rsid w:val="00284C61"/>
    <w:rsid w:val="00286C0D"/>
    <w:rsid w:val="00297317"/>
    <w:rsid w:val="002A0898"/>
    <w:rsid w:val="002A2EF7"/>
    <w:rsid w:val="002A5DB0"/>
    <w:rsid w:val="002B2A25"/>
    <w:rsid w:val="002D1095"/>
    <w:rsid w:val="002D280D"/>
    <w:rsid w:val="002D3488"/>
    <w:rsid w:val="002D668F"/>
    <w:rsid w:val="002E38A6"/>
    <w:rsid w:val="00302B77"/>
    <w:rsid w:val="00304543"/>
    <w:rsid w:val="0031281E"/>
    <w:rsid w:val="00314DBB"/>
    <w:rsid w:val="00315528"/>
    <w:rsid w:val="00323E3F"/>
    <w:rsid w:val="003334AF"/>
    <w:rsid w:val="00340830"/>
    <w:rsid w:val="00352C68"/>
    <w:rsid w:val="0036341A"/>
    <w:rsid w:val="00364709"/>
    <w:rsid w:val="00366897"/>
    <w:rsid w:val="00366A57"/>
    <w:rsid w:val="00381709"/>
    <w:rsid w:val="00383627"/>
    <w:rsid w:val="00384C11"/>
    <w:rsid w:val="003858FF"/>
    <w:rsid w:val="00393B74"/>
    <w:rsid w:val="00394FD3"/>
    <w:rsid w:val="00395CEE"/>
    <w:rsid w:val="003B1F6E"/>
    <w:rsid w:val="003B4707"/>
    <w:rsid w:val="003B7DD6"/>
    <w:rsid w:val="003C6EF6"/>
    <w:rsid w:val="003D6EB2"/>
    <w:rsid w:val="003D74CE"/>
    <w:rsid w:val="003E189F"/>
    <w:rsid w:val="003E2067"/>
    <w:rsid w:val="003F5F71"/>
    <w:rsid w:val="003F6113"/>
    <w:rsid w:val="00401DB1"/>
    <w:rsid w:val="004071F0"/>
    <w:rsid w:val="00412290"/>
    <w:rsid w:val="004215BA"/>
    <w:rsid w:val="004260A0"/>
    <w:rsid w:val="0043273B"/>
    <w:rsid w:val="004342DF"/>
    <w:rsid w:val="00436569"/>
    <w:rsid w:val="004368ED"/>
    <w:rsid w:val="00444FD0"/>
    <w:rsid w:val="004538F9"/>
    <w:rsid w:val="00461643"/>
    <w:rsid w:val="00461A20"/>
    <w:rsid w:val="004634FB"/>
    <w:rsid w:val="00465201"/>
    <w:rsid w:val="004A2C69"/>
    <w:rsid w:val="004A3152"/>
    <w:rsid w:val="004B1FEE"/>
    <w:rsid w:val="004B48C8"/>
    <w:rsid w:val="004B5EFA"/>
    <w:rsid w:val="004D1784"/>
    <w:rsid w:val="004D19CB"/>
    <w:rsid w:val="004D3D15"/>
    <w:rsid w:val="004E11F0"/>
    <w:rsid w:val="004E19B8"/>
    <w:rsid w:val="004E51BB"/>
    <w:rsid w:val="004E575A"/>
    <w:rsid w:val="004F06E7"/>
    <w:rsid w:val="004F1B1F"/>
    <w:rsid w:val="004F64B5"/>
    <w:rsid w:val="005001CE"/>
    <w:rsid w:val="005055AB"/>
    <w:rsid w:val="005072E5"/>
    <w:rsid w:val="00510C68"/>
    <w:rsid w:val="005119DB"/>
    <w:rsid w:val="005168F3"/>
    <w:rsid w:val="00525648"/>
    <w:rsid w:val="0053492C"/>
    <w:rsid w:val="0053646E"/>
    <w:rsid w:val="005472A1"/>
    <w:rsid w:val="005509B9"/>
    <w:rsid w:val="00550E36"/>
    <w:rsid w:val="0056457A"/>
    <w:rsid w:val="00565DBE"/>
    <w:rsid w:val="00567962"/>
    <w:rsid w:val="00584ACB"/>
    <w:rsid w:val="005939E0"/>
    <w:rsid w:val="005A3C8F"/>
    <w:rsid w:val="005A6F6E"/>
    <w:rsid w:val="005B06AB"/>
    <w:rsid w:val="005B1AC4"/>
    <w:rsid w:val="005B371A"/>
    <w:rsid w:val="005B7C24"/>
    <w:rsid w:val="005B7FE9"/>
    <w:rsid w:val="005C2C69"/>
    <w:rsid w:val="005C435D"/>
    <w:rsid w:val="005D6B17"/>
    <w:rsid w:val="005F3102"/>
    <w:rsid w:val="00612263"/>
    <w:rsid w:val="00612C54"/>
    <w:rsid w:val="00615978"/>
    <w:rsid w:val="006160DD"/>
    <w:rsid w:val="00631CB2"/>
    <w:rsid w:val="00635983"/>
    <w:rsid w:val="00641723"/>
    <w:rsid w:val="00644C50"/>
    <w:rsid w:val="00654052"/>
    <w:rsid w:val="00655CC7"/>
    <w:rsid w:val="00657A06"/>
    <w:rsid w:val="00657A7D"/>
    <w:rsid w:val="006716B1"/>
    <w:rsid w:val="006767C7"/>
    <w:rsid w:val="00677008"/>
    <w:rsid w:val="00680C60"/>
    <w:rsid w:val="006821AA"/>
    <w:rsid w:val="0068334F"/>
    <w:rsid w:val="00686ABC"/>
    <w:rsid w:val="00687BC9"/>
    <w:rsid w:val="0069083C"/>
    <w:rsid w:val="006A39EA"/>
    <w:rsid w:val="006B172E"/>
    <w:rsid w:val="006C342C"/>
    <w:rsid w:val="006C4CD0"/>
    <w:rsid w:val="006C67FD"/>
    <w:rsid w:val="006C6B2E"/>
    <w:rsid w:val="006D2834"/>
    <w:rsid w:val="006D2FC7"/>
    <w:rsid w:val="006D399E"/>
    <w:rsid w:val="006D5C47"/>
    <w:rsid w:val="006E5314"/>
    <w:rsid w:val="00706364"/>
    <w:rsid w:val="00706539"/>
    <w:rsid w:val="0071153A"/>
    <w:rsid w:val="007152AE"/>
    <w:rsid w:val="007200BD"/>
    <w:rsid w:val="007214ED"/>
    <w:rsid w:val="0072486A"/>
    <w:rsid w:val="007319A7"/>
    <w:rsid w:val="00733290"/>
    <w:rsid w:val="00734E92"/>
    <w:rsid w:val="007450C7"/>
    <w:rsid w:val="007479ED"/>
    <w:rsid w:val="007509B4"/>
    <w:rsid w:val="007515F4"/>
    <w:rsid w:val="007601A0"/>
    <w:rsid w:val="007616DB"/>
    <w:rsid w:val="00764FB4"/>
    <w:rsid w:val="0077126D"/>
    <w:rsid w:val="007A6A9B"/>
    <w:rsid w:val="007B10F6"/>
    <w:rsid w:val="007B2F3D"/>
    <w:rsid w:val="007B365B"/>
    <w:rsid w:val="007B5489"/>
    <w:rsid w:val="007C35AF"/>
    <w:rsid w:val="007C6581"/>
    <w:rsid w:val="007C722E"/>
    <w:rsid w:val="007D1360"/>
    <w:rsid w:val="007D4F34"/>
    <w:rsid w:val="007D5F18"/>
    <w:rsid w:val="007D726B"/>
    <w:rsid w:val="007D77C5"/>
    <w:rsid w:val="007E2342"/>
    <w:rsid w:val="007E535C"/>
    <w:rsid w:val="007F4333"/>
    <w:rsid w:val="007F7897"/>
    <w:rsid w:val="00801123"/>
    <w:rsid w:val="00803638"/>
    <w:rsid w:val="00811F89"/>
    <w:rsid w:val="00817BC5"/>
    <w:rsid w:val="008222CE"/>
    <w:rsid w:val="008333E5"/>
    <w:rsid w:val="0084664D"/>
    <w:rsid w:val="00855CB1"/>
    <w:rsid w:val="00871ED5"/>
    <w:rsid w:val="0087345C"/>
    <w:rsid w:val="00875785"/>
    <w:rsid w:val="008827B3"/>
    <w:rsid w:val="008904C8"/>
    <w:rsid w:val="00890657"/>
    <w:rsid w:val="008A05EE"/>
    <w:rsid w:val="008B0109"/>
    <w:rsid w:val="008B0A0F"/>
    <w:rsid w:val="008B3E1C"/>
    <w:rsid w:val="008B524E"/>
    <w:rsid w:val="008B7C84"/>
    <w:rsid w:val="008D1B95"/>
    <w:rsid w:val="008E01EA"/>
    <w:rsid w:val="008F1A11"/>
    <w:rsid w:val="008F64DB"/>
    <w:rsid w:val="008F79A6"/>
    <w:rsid w:val="00906F0B"/>
    <w:rsid w:val="00907D1F"/>
    <w:rsid w:val="00910A6C"/>
    <w:rsid w:val="00916905"/>
    <w:rsid w:val="009177F2"/>
    <w:rsid w:val="009215F6"/>
    <w:rsid w:val="009244D3"/>
    <w:rsid w:val="00934411"/>
    <w:rsid w:val="009443E1"/>
    <w:rsid w:val="00950D1D"/>
    <w:rsid w:val="00966E1F"/>
    <w:rsid w:val="00970D4C"/>
    <w:rsid w:val="00974AC9"/>
    <w:rsid w:val="00976F24"/>
    <w:rsid w:val="00977A20"/>
    <w:rsid w:val="009A1495"/>
    <w:rsid w:val="009A6F9B"/>
    <w:rsid w:val="009C4F24"/>
    <w:rsid w:val="009C7E79"/>
    <w:rsid w:val="009D5D7A"/>
    <w:rsid w:val="009E41A9"/>
    <w:rsid w:val="009F2E6B"/>
    <w:rsid w:val="009F7301"/>
    <w:rsid w:val="009F76A9"/>
    <w:rsid w:val="009F7786"/>
    <w:rsid w:val="00A04F73"/>
    <w:rsid w:val="00A10AC8"/>
    <w:rsid w:val="00A13CA9"/>
    <w:rsid w:val="00A14625"/>
    <w:rsid w:val="00A22AFE"/>
    <w:rsid w:val="00A439BA"/>
    <w:rsid w:val="00A4555D"/>
    <w:rsid w:val="00A47415"/>
    <w:rsid w:val="00A54A09"/>
    <w:rsid w:val="00A63BB2"/>
    <w:rsid w:val="00A64FE1"/>
    <w:rsid w:val="00A66E6A"/>
    <w:rsid w:val="00A72722"/>
    <w:rsid w:val="00A74202"/>
    <w:rsid w:val="00A81CAE"/>
    <w:rsid w:val="00A9562E"/>
    <w:rsid w:val="00AA0618"/>
    <w:rsid w:val="00AA1AB4"/>
    <w:rsid w:val="00AA2007"/>
    <w:rsid w:val="00AC16A9"/>
    <w:rsid w:val="00AC6000"/>
    <w:rsid w:val="00AE194E"/>
    <w:rsid w:val="00AF17D1"/>
    <w:rsid w:val="00AF3469"/>
    <w:rsid w:val="00AF6E2F"/>
    <w:rsid w:val="00AF72AA"/>
    <w:rsid w:val="00B019DD"/>
    <w:rsid w:val="00B07E3E"/>
    <w:rsid w:val="00B137B1"/>
    <w:rsid w:val="00B14E04"/>
    <w:rsid w:val="00B20BEC"/>
    <w:rsid w:val="00B26C8B"/>
    <w:rsid w:val="00B30AC0"/>
    <w:rsid w:val="00B355AA"/>
    <w:rsid w:val="00B3765C"/>
    <w:rsid w:val="00B46C88"/>
    <w:rsid w:val="00B55242"/>
    <w:rsid w:val="00B638C5"/>
    <w:rsid w:val="00B64AEF"/>
    <w:rsid w:val="00B67B76"/>
    <w:rsid w:val="00B702DB"/>
    <w:rsid w:val="00B87D67"/>
    <w:rsid w:val="00B94121"/>
    <w:rsid w:val="00BA0558"/>
    <w:rsid w:val="00BB06C3"/>
    <w:rsid w:val="00BC5E09"/>
    <w:rsid w:val="00BE728D"/>
    <w:rsid w:val="00C02FC4"/>
    <w:rsid w:val="00C06242"/>
    <w:rsid w:val="00C11016"/>
    <w:rsid w:val="00C13E8F"/>
    <w:rsid w:val="00C1494C"/>
    <w:rsid w:val="00C267AD"/>
    <w:rsid w:val="00C44C19"/>
    <w:rsid w:val="00C44FFE"/>
    <w:rsid w:val="00C536E0"/>
    <w:rsid w:val="00C63869"/>
    <w:rsid w:val="00C71A2A"/>
    <w:rsid w:val="00C74DBD"/>
    <w:rsid w:val="00C86302"/>
    <w:rsid w:val="00C87252"/>
    <w:rsid w:val="00C90F9F"/>
    <w:rsid w:val="00C91678"/>
    <w:rsid w:val="00C9204C"/>
    <w:rsid w:val="00C93FD9"/>
    <w:rsid w:val="00C96EEE"/>
    <w:rsid w:val="00CF3339"/>
    <w:rsid w:val="00CF373C"/>
    <w:rsid w:val="00D01081"/>
    <w:rsid w:val="00D046CC"/>
    <w:rsid w:val="00D07E94"/>
    <w:rsid w:val="00D1384F"/>
    <w:rsid w:val="00D14414"/>
    <w:rsid w:val="00D162C3"/>
    <w:rsid w:val="00D20813"/>
    <w:rsid w:val="00D323DD"/>
    <w:rsid w:val="00D35DD9"/>
    <w:rsid w:val="00D70306"/>
    <w:rsid w:val="00D7648C"/>
    <w:rsid w:val="00D904ED"/>
    <w:rsid w:val="00D919BE"/>
    <w:rsid w:val="00D93681"/>
    <w:rsid w:val="00D967CB"/>
    <w:rsid w:val="00DA2D45"/>
    <w:rsid w:val="00DB07AE"/>
    <w:rsid w:val="00DB1800"/>
    <w:rsid w:val="00DB5F8E"/>
    <w:rsid w:val="00DB643D"/>
    <w:rsid w:val="00DD11C4"/>
    <w:rsid w:val="00DD4967"/>
    <w:rsid w:val="00DD4D9F"/>
    <w:rsid w:val="00DD785A"/>
    <w:rsid w:val="00DE2AE9"/>
    <w:rsid w:val="00DF5700"/>
    <w:rsid w:val="00E13945"/>
    <w:rsid w:val="00E13E6F"/>
    <w:rsid w:val="00E24D4A"/>
    <w:rsid w:val="00E35B4D"/>
    <w:rsid w:val="00E50866"/>
    <w:rsid w:val="00E67C83"/>
    <w:rsid w:val="00E859ED"/>
    <w:rsid w:val="00E90635"/>
    <w:rsid w:val="00E95E5B"/>
    <w:rsid w:val="00EB50BD"/>
    <w:rsid w:val="00EC04B3"/>
    <w:rsid w:val="00EC5923"/>
    <w:rsid w:val="00EE3B9A"/>
    <w:rsid w:val="00EE40FA"/>
    <w:rsid w:val="00EE602A"/>
    <w:rsid w:val="00EE73E0"/>
    <w:rsid w:val="00EF2B7F"/>
    <w:rsid w:val="00EF3D69"/>
    <w:rsid w:val="00F17B72"/>
    <w:rsid w:val="00F227B7"/>
    <w:rsid w:val="00F25553"/>
    <w:rsid w:val="00F36BDA"/>
    <w:rsid w:val="00F42251"/>
    <w:rsid w:val="00F43FC4"/>
    <w:rsid w:val="00F50FE4"/>
    <w:rsid w:val="00F51965"/>
    <w:rsid w:val="00F56FA2"/>
    <w:rsid w:val="00F61FE4"/>
    <w:rsid w:val="00F63374"/>
    <w:rsid w:val="00F6707A"/>
    <w:rsid w:val="00F67F1B"/>
    <w:rsid w:val="00F92376"/>
    <w:rsid w:val="00FA2D6D"/>
    <w:rsid w:val="00FA3A9B"/>
    <w:rsid w:val="00FC16DF"/>
    <w:rsid w:val="00FC640D"/>
    <w:rsid w:val="00FD0104"/>
    <w:rsid w:val="00FD32CD"/>
    <w:rsid w:val="00FD7A41"/>
    <w:rsid w:val="00FE0AAD"/>
    <w:rsid w:val="00FF1256"/>
    <w:rsid w:val="00FF1519"/>
    <w:rsid w:val="00FF1EAE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8B487-CF97-497A-BC35-3A43EADD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962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722E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/>
      <w:b/>
      <w:bCs/>
      <w:sz w:val="28"/>
      <w:szCs w:val="28"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7C722E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C722E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/>
      <w:b/>
      <w:bCs/>
      <w:color w:val="5B9BD5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722E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7C722E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/>
      <w:color w:val="1F4D7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7C722E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/>
      <w:i/>
      <w:iCs/>
      <w:color w:val="1F4D7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7C722E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7C722E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7C722E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22E"/>
    <w:rPr>
      <w:rFonts w:ascii="Calibri Light" w:eastAsia="Times New Roman" w:hAnsi="Calibri Light" w:cs="Calibri"/>
      <w:b/>
      <w:bCs/>
      <w:sz w:val="28"/>
      <w:szCs w:val="28"/>
      <w:lang w:val="x-none" w:eastAsia="ar-SA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7C722E"/>
    <w:rPr>
      <w:rFonts w:ascii="Calibri Light" w:eastAsia="Times New Roman" w:hAnsi="Calibri Light" w:cs="Calibri"/>
      <w:b/>
      <w:bCs/>
      <w:color w:val="5B9BD5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7C722E"/>
    <w:rPr>
      <w:rFonts w:ascii="Calibri Light" w:eastAsia="Times New Roman" w:hAnsi="Calibri Light" w:cs="Calibri"/>
      <w:b/>
      <w:bCs/>
      <w:color w:val="5B9BD5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7C722E"/>
    <w:rPr>
      <w:rFonts w:ascii="Calibri Light" w:eastAsia="Times New Roman" w:hAnsi="Calibri Light" w:cs="Calibri"/>
      <w:b/>
      <w:bCs/>
      <w:i/>
      <w:iCs/>
      <w:color w:val="5B9BD5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7C722E"/>
    <w:rPr>
      <w:rFonts w:ascii="Calibri Light" w:eastAsia="Times New Roman" w:hAnsi="Calibri Light" w:cs="Calibri"/>
      <w:color w:val="1F4D7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7C722E"/>
    <w:rPr>
      <w:rFonts w:ascii="Calibri Light" w:eastAsia="Times New Roman" w:hAnsi="Calibri Light" w:cs="Calibri"/>
      <w:i/>
      <w:iCs/>
      <w:color w:val="1F4D78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7C722E"/>
    <w:rPr>
      <w:rFonts w:ascii="Calibri Light" w:eastAsia="Times New Roman" w:hAnsi="Calibri Light" w:cs="Calibri"/>
      <w:i/>
      <w:iCs/>
      <w:color w:val="404040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7C722E"/>
    <w:rPr>
      <w:rFonts w:ascii="Calibri Light" w:eastAsia="Times New Roman" w:hAnsi="Calibri Light" w:cs="Calibri"/>
      <w:color w:val="404040"/>
      <w:sz w:val="20"/>
      <w:szCs w:val="20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7C722E"/>
    <w:rPr>
      <w:rFonts w:ascii="Calibri Light" w:eastAsia="Times New Roman" w:hAnsi="Calibri Light" w:cs="Calibri"/>
      <w:i/>
      <w:iCs/>
      <w:color w:val="404040"/>
      <w:sz w:val="20"/>
      <w:szCs w:val="20"/>
      <w:lang w:val="x-none" w:eastAsia="ar-SA"/>
    </w:rPr>
  </w:style>
  <w:style w:type="character" w:customStyle="1" w:styleId="WW8Num1z2">
    <w:name w:val="WW8Num1z2"/>
    <w:rsid w:val="007C722E"/>
    <w:rPr>
      <w:b/>
    </w:rPr>
  </w:style>
  <w:style w:type="character" w:customStyle="1" w:styleId="WW8Num22z0">
    <w:name w:val="WW8Num22z0"/>
    <w:rsid w:val="007C722E"/>
    <w:rPr>
      <w:b/>
    </w:rPr>
  </w:style>
  <w:style w:type="character" w:customStyle="1" w:styleId="WW8Num24z0">
    <w:name w:val="WW8Num24z0"/>
    <w:rsid w:val="007C722E"/>
    <w:rPr>
      <w:b/>
      <w:i w:val="0"/>
    </w:rPr>
  </w:style>
  <w:style w:type="character" w:customStyle="1" w:styleId="WW8Num26z0">
    <w:name w:val="WW8Num26z0"/>
    <w:rsid w:val="007C722E"/>
    <w:rPr>
      <w:b/>
    </w:rPr>
  </w:style>
  <w:style w:type="character" w:customStyle="1" w:styleId="WW8Num28z0">
    <w:name w:val="WW8Num28z0"/>
    <w:rsid w:val="007C722E"/>
    <w:rPr>
      <w:rFonts w:ascii="Times New Roman" w:hAnsi="Times New Roman" w:cs="Times New Roman"/>
    </w:rPr>
  </w:style>
  <w:style w:type="character" w:customStyle="1" w:styleId="WW8Num29z0">
    <w:name w:val="WW8Num29z0"/>
    <w:rsid w:val="007C722E"/>
    <w:rPr>
      <w:b/>
    </w:rPr>
  </w:style>
  <w:style w:type="character" w:customStyle="1" w:styleId="WW8Num34z0">
    <w:name w:val="WW8Num34z0"/>
    <w:rsid w:val="007C722E"/>
    <w:rPr>
      <w:color w:val="auto"/>
    </w:rPr>
  </w:style>
  <w:style w:type="character" w:customStyle="1" w:styleId="WW8Num35z0">
    <w:name w:val="WW8Num35z0"/>
    <w:rsid w:val="007C722E"/>
    <w:rPr>
      <w:rFonts w:ascii="Symbol" w:hAnsi="Symbol"/>
    </w:rPr>
  </w:style>
  <w:style w:type="character" w:customStyle="1" w:styleId="WW8Num35z1">
    <w:name w:val="WW8Num35z1"/>
    <w:rsid w:val="007C722E"/>
    <w:rPr>
      <w:rFonts w:ascii="Courier New" w:hAnsi="Courier New" w:cs="Courier New"/>
    </w:rPr>
  </w:style>
  <w:style w:type="character" w:customStyle="1" w:styleId="WW8Num35z2">
    <w:name w:val="WW8Num35z2"/>
    <w:rsid w:val="007C722E"/>
    <w:rPr>
      <w:rFonts w:ascii="Wingdings" w:hAnsi="Wingdings"/>
    </w:rPr>
  </w:style>
  <w:style w:type="character" w:customStyle="1" w:styleId="WW8Num36z0">
    <w:name w:val="WW8Num36z0"/>
    <w:rsid w:val="007C722E"/>
    <w:rPr>
      <w:b w:val="0"/>
      <w:i w:val="0"/>
    </w:rPr>
  </w:style>
  <w:style w:type="character" w:customStyle="1" w:styleId="WW8Num37z0">
    <w:name w:val="WW8Num37z0"/>
    <w:rsid w:val="007C722E"/>
    <w:rPr>
      <w:rFonts w:ascii="Symbol" w:hAnsi="Symbol"/>
    </w:rPr>
  </w:style>
  <w:style w:type="character" w:customStyle="1" w:styleId="WW8Num37z1">
    <w:name w:val="WW8Num37z1"/>
    <w:rsid w:val="007C722E"/>
    <w:rPr>
      <w:rFonts w:ascii="Courier New" w:hAnsi="Courier New" w:cs="Courier New"/>
    </w:rPr>
  </w:style>
  <w:style w:type="character" w:customStyle="1" w:styleId="WW8Num37z2">
    <w:name w:val="WW8Num37z2"/>
    <w:rsid w:val="007C722E"/>
    <w:rPr>
      <w:rFonts w:ascii="Wingdings" w:hAnsi="Wingdings"/>
    </w:rPr>
  </w:style>
  <w:style w:type="character" w:customStyle="1" w:styleId="WW8Num39z0">
    <w:name w:val="WW8Num39z0"/>
    <w:rsid w:val="007C722E"/>
    <w:rPr>
      <w:strike w:val="0"/>
      <w:dstrike w:val="0"/>
      <w:color w:val="auto"/>
    </w:rPr>
  </w:style>
  <w:style w:type="character" w:customStyle="1" w:styleId="WW8Num41z0">
    <w:name w:val="WW8Num41z0"/>
    <w:rsid w:val="007C722E"/>
    <w:rPr>
      <w:color w:val="auto"/>
    </w:rPr>
  </w:style>
  <w:style w:type="character" w:customStyle="1" w:styleId="WW8Num43z0">
    <w:name w:val="WW8Num43z0"/>
    <w:rsid w:val="007C722E"/>
    <w:rPr>
      <w:rFonts w:ascii="Symbol" w:hAnsi="Symbol"/>
    </w:rPr>
  </w:style>
  <w:style w:type="character" w:customStyle="1" w:styleId="WW8Num43z1">
    <w:name w:val="WW8Num43z1"/>
    <w:rsid w:val="007C722E"/>
    <w:rPr>
      <w:rFonts w:ascii="Courier New" w:hAnsi="Courier New" w:cs="Courier New"/>
    </w:rPr>
  </w:style>
  <w:style w:type="character" w:customStyle="1" w:styleId="WW8Num43z2">
    <w:name w:val="WW8Num43z2"/>
    <w:rsid w:val="007C722E"/>
    <w:rPr>
      <w:rFonts w:ascii="Wingdings" w:hAnsi="Wingdings"/>
    </w:rPr>
  </w:style>
  <w:style w:type="character" w:customStyle="1" w:styleId="WW8Num48z0">
    <w:name w:val="WW8Num48z0"/>
    <w:rsid w:val="007C722E"/>
    <w:rPr>
      <w:rFonts w:ascii="Arial" w:hAnsi="Arial" w:cs="Arial"/>
    </w:rPr>
  </w:style>
  <w:style w:type="character" w:customStyle="1" w:styleId="WW8Num49z0">
    <w:name w:val="WW8Num49z0"/>
    <w:rsid w:val="007C722E"/>
    <w:rPr>
      <w:rFonts w:ascii="Symbol" w:hAnsi="Symbol"/>
    </w:rPr>
  </w:style>
  <w:style w:type="character" w:customStyle="1" w:styleId="WW8Num49z1">
    <w:name w:val="WW8Num49z1"/>
    <w:rsid w:val="007C722E"/>
    <w:rPr>
      <w:rFonts w:ascii="Courier New" w:hAnsi="Courier New" w:cs="Courier New"/>
    </w:rPr>
  </w:style>
  <w:style w:type="character" w:customStyle="1" w:styleId="WW8Num49z2">
    <w:name w:val="WW8Num49z2"/>
    <w:rsid w:val="007C722E"/>
    <w:rPr>
      <w:rFonts w:ascii="Wingdings" w:hAnsi="Wingdings"/>
    </w:rPr>
  </w:style>
  <w:style w:type="character" w:customStyle="1" w:styleId="WW8Num50z0">
    <w:name w:val="WW8Num50z0"/>
    <w:rsid w:val="007C722E"/>
    <w:rPr>
      <w:rFonts w:ascii="Arial" w:hAnsi="Arial" w:cs="Arial"/>
    </w:rPr>
  </w:style>
  <w:style w:type="character" w:customStyle="1" w:styleId="WW8Num51z0">
    <w:name w:val="WW8Num51z0"/>
    <w:rsid w:val="007C722E"/>
    <w:rPr>
      <w:b/>
    </w:rPr>
  </w:style>
  <w:style w:type="character" w:customStyle="1" w:styleId="WW8Num51z1">
    <w:name w:val="WW8Num51z1"/>
    <w:rsid w:val="007C722E"/>
    <w:rPr>
      <w:b w:val="0"/>
    </w:rPr>
  </w:style>
  <w:style w:type="character" w:customStyle="1" w:styleId="WW8Num52z0">
    <w:name w:val="WW8Num52z0"/>
    <w:rsid w:val="007C722E"/>
    <w:rPr>
      <w:rFonts w:ascii="Symbol" w:hAnsi="Symbol"/>
    </w:rPr>
  </w:style>
  <w:style w:type="character" w:customStyle="1" w:styleId="WW8Num52z1">
    <w:name w:val="WW8Num52z1"/>
    <w:rsid w:val="007C722E"/>
    <w:rPr>
      <w:rFonts w:ascii="Courier New" w:hAnsi="Courier New" w:cs="Courier New"/>
    </w:rPr>
  </w:style>
  <w:style w:type="character" w:customStyle="1" w:styleId="WW8Num52z2">
    <w:name w:val="WW8Num52z2"/>
    <w:rsid w:val="007C722E"/>
    <w:rPr>
      <w:rFonts w:ascii="Wingdings" w:hAnsi="Wingdings"/>
    </w:rPr>
  </w:style>
  <w:style w:type="character" w:customStyle="1" w:styleId="Domylnaczcionkaakapitu1">
    <w:name w:val="Domyślna czcionka akapitu1"/>
    <w:rsid w:val="007C722E"/>
  </w:style>
  <w:style w:type="character" w:customStyle="1" w:styleId="NagwekZnak">
    <w:name w:val="Nagłówek Znak"/>
    <w:basedOn w:val="Domylnaczcionkaakapitu1"/>
    <w:uiPriority w:val="99"/>
    <w:rsid w:val="007C722E"/>
  </w:style>
  <w:style w:type="character" w:customStyle="1" w:styleId="StopkaZnak">
    <w:name w:val="Stopka Znak"/>
    <w:basedOn w:val="Domylnaczcionkaakapitu1"/>
    <w:uiPriority w:val="99"/>
    <w:rsid w:val="007C722E"/>
  </w:style>
  <w:style w:type="character" w:styleId="Hipercze">
    <w:name w:val="Hyperlink"/>
    <w:uiPriority w:val="99"/>
    <w:rsid w:val="007C722E"/>
    <w:rPr>
      <w:color w:val="0000FF"/>
      <w:u w:val="single"/>
    </w:rPr>
  </w:style>
  <w:style w:type="character" w:customStyle="1" w:styleId="TekstdymkaZnak">
    <w:name w:val="Tekst dymka Znak"/>
    <w:rsid w:val="007C722E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sid w:val="007C722E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StopkaZnak1">
    <w:name w:val="Stopka Znak1"/>
    <w:basedOn w:val="Domylnaczcionkaakapitu1"/>
    <w:rsid w:val="007C722E"/>
  </w:style>
  <w:style w:type="character" w:customStyle="1" w:styleId="TekstprzypisudolnegoZnak">
    <w:name w:val="Tekst przypisu dolnego Znak"/>
    <w:rsid w:val="007C722E"/>
  </w:style>
  <w:style w:type="character" w:customStyle="1" w:styleId="Znakiprzypiswdolnych">
    <w:name w:val="Znaki przypisów dolnych"/>
    <w:rsid w:val="007C722E"/>
    <w:rPr>
      <w:vertAlign w:val="superscript"/>
    </w:rPr>
  </w:style>
  <w:style w:type="character" w:customStyle="1" w:styleId="Tekstpodstawowy2Znak">
    <w:name w:val="Tekst podstawowy 2 Znak"/>
    <w:rsid w:val="007C722E"/>
    <w:rPr>
      <w:sz w:val="22"/>
      <w:szCs w:val="22"/>
    </w:rPr>
  </w:style>
  <w:style w:type="character" w:customStyle="1" w:styleId="TekstprzypisukocowegoZnak">
    <w:name w:val="Tekst przypisu końcowego Znak"/>
    <w:rsid w:val="007C722E"/>
  </w:style>
  <w:style w:type="character" w:customStyle="1" w:styleId="Znakiprzypiswkocowych">
    <w:name w:val="Znaki przypisów końcowych"/>
    <w:rsid w:val="007C722E"/>
    <w:rPr>
      <w:vertAlign w:val="superscript"/>
    </w:rPr>
  </w:style>
  <w:style w:type="character" w:styleId="Odwoanieprzypisudolnego">
    <w:name w:val="footnote reference"/>
    <w:aliases w:val="Odwołanie przypisu"/>
    <w:rsid w:val="007C722E"/>
    <w:rPr>
      <w:vertAlign w:val="superscript"/>
    </w:rPr>
  </w:style>
  <w:style w:type="character" w:styleId="Odwoanieprzypisukocowego">
    <w:name w:val="endnote reference"/>
    <w:rsid w:val="007C722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C722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7C722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rsid w:val="007C722E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Lista">
    <w:name w:val="List"/>
    <w:basedOn w:val="Tekstpodstawowy"/>
    <w:rsid w:val="007C722E"/>
    <w:rPr>
      <w:rFonts w:ascii="Arial" w:hAnsi="Arial" w:cs="Mangal"/>
    </w:rPr>
  </w:style>
  <w:style w:type="paragraph" w:customStyle="1" w:styleId="Podpis1">
    <w:name w:val="Podpis1"/>
    <w:basedOn w:val="Normalny"/>
    <w:rsid w:val="007C7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C722E"/>
    <w:pPr>
      <w:suppressLineNumbers/>
    </w:pPr>
    <w:rPr>
      <w:rFonts w:cs="Manga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7C722E"/>
    <w:pPr>
      <w:ind w:left="720"/>
    </w:pPr>
  </w:style>
  <w:style w:type="paragraph" w:styleId="Nagwek">
    <w:name w:val="header"/>
    <w:basedOn w:val="Normalny"/>
    <w:link w:val="NagwekZnak1"/>
    <w:uiPriority w:val="99"/>
    <w:rsid w:val="007C722E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7C722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2"/>
    <w:uiPriority w:val="99"/>
    <w:rsid w:val="007C722E"/>
    <w:pPr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7C722E"/>
    <w:rPr>
      <w:rFonts w:ascii="Calibri" w:eastAsia="Calibri" w:hAnsi="Calibri" w:cs="Calibri"/>
      <w:lang w:eastAsia="ar-SA"/>
    </w:rPr>
  </w:style>
  <w:style w:type="paragraph" w:customStyle="1" w:styleId="BodyText21">
    <w:name w:val="Body Text 21"/>
    <w:basedOn w:val="Normalny"/>
    <w:rsid w:val="007C722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TIRPKTzmpkttiret">
    <w:name w:val="Z_TIR/PKT – zm. pkt tiret"/>
    <w:basedOn w:val="Normalny"/>
    <w:rsid w:val="007C722E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Tekstpodstawowywcity21">
    <w:name w:val="Tekst podstawowy wcięty 21"/>
    <w:basedOn w:val="Normalny"/>
    <w:rsid w:val="007C722E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1"/>
    <w:rsid w:val="007C722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1">
    <w:name w:val="Tekst dymka Znak1"/>
    <w:basedOn w:val="Domylnaczcionkaakapitu"/>
    <w:link w:val="Tekstdymka"/>
    <w:rsid w:val="007C722E"/>
    <w:rPr>
      <w:rFonts w:ascii="Segoe UI" w:eastAsia="Calibri" w:hAnsi="Segoe UI" w:cs="Calibri"/>
      <w:sz w:val="18"/>
      <w:szCs w:val="18"/>
      <w:lang w:val="x-none" w:eastAsia="ar-SA"/>
    </w:rPr>
  </w:style>
  <w:style w:type="paragraph" w:styleId="Spistreci1">
    <w:name w:val="toc 1"/>
    <w:basedOn w:val="Normalny"/>
    <w:next w:val="Normalny"/>
    <w:uiPriority w:val="39"/>
    <w:qFormat/>
    <w:rsid w:val="007C722E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/>
      <w:b/>
      <w:kern w:val="1"/>
      <w:sz w:val="24"/>
      <w:szCs w:val="24"/>
    </w:rPr>
  </w:style>
  <w:style w:type="paragraph" w:customStyle="1" w:styleId="msonormal0">
    <w:name w:val="msonormal"/>
    <w:basedOn w:val="Normalny"/>
    <w:rsid w:val="007C722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1"/>
    <w:rsid w:val="007C722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Tekst przypisu Znak"/>
    <w:basedOn w:val="Domylnaczcionkaakapitu"/>
    <w:link w:val="Tekstprzypisudolnego"/>
    <w:rsid w:val="007C722E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7C72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ezodstpwZnak">
    <w:name w:val="Bez odstępów Znak"/>
    <w:link w:val="Bezodstpw"/>
    <w:uiPriority w:val="1"/>
    <w:rsid w:val="007C722E"/>
    <w:rPr>
      <w:rFonts w:ascii="Calibri" w:eastAsia="Calibri" w:hAnsi="Calibri" w:cs="Calibri"/>
      <w:lang w:eastAsia="ar-SA"/>
    </w:rPr>
  </w:style>
  <w:style w:type="paragraph" w:customStyle="1" w:styleId="Tekstpodstawowy21">
    <w:name w:val="Tekst podstawowy 21"/>
    <w:basedOn w:val="Normalny"/>
    <w:rsid w:val="007C722E"/>
    <w:pPr>
      <w:spacing w:after="120" w:line="480" w:lineRule="auto"/>
    </w:pPr>
  </w:style>
  <w:style w:type="paragraph" w:customStyle="1" w:styleId="Wcicienormalne1">
    <w:name w:val="Wcięcie normalne1"/>
    <w:basedOn w:val="Normalny"/>
    <w:rsid w:val="007C722E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7C722E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7C722E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paragraph" w:styleId="Tekstprzypisukocowego">
    <w:name w:val="endnote text"/>
    <w:basedOn w:val="Normalny"/>
    <w:link w:val="TekstprzypisukocowegoZnak1"/>
    <w:rsid w:val="007C722E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7C722E"/>
    <w:rPr>
      <w:rFonts w:ascii="Calibri" w:eastAsia="Calibri" w:hAnsi="Calibri" w:cs="Calibri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7C722E"/>
    <w:pPr>
      <w:suppressLineNumbers/>
    </w:pPr>
  </w:style>
  <w:style w:type="paragraph" w:customStyle="1" w:styleId="Nagwektabeli">
    <w:name w:val="Nagłówek tabeli"/>
    <w:basedOn w:val="Zawartotabeli"/>
    <w:rsid w:val="007C722E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7C722E"/>
    <w:pPr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Tekstpodstawowy31">
    <w:name w:val="Tekst podstawowy 31"/>
    <w:basedOn w:val="Normalny"/>
    <w:rsid w:val="007C722E"/>
    <w:pPr>
      <w:suppressAutoHyphens w:val="0"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Default">
    <w:name w:val="Default"/>
    <w:rsid w:val="007C722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C722E"/>
    <w:pPr>
      <w:numPr>
        <w:ilvl w:val="12"/>
      </w:numPr>
      <w:suppressAutoHyphens w:val="0"/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722E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C722E"/>
    <w:pPr>
      <w:suppressAutoHyphens w:val="0"/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722E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0">
    <w:name w:val="Tekst podstawowy 31"/>
    <w:basedOn w:val="Normalny"/>
    <w:rsid w:val="007C722E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7C722E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7C722E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rsid w:val="007C722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C722E"/>
    <w:pPr>
      <w:suppressAutoHyphens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722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C722E"/>
  </w:style>
  <w:style w:type="paragraph" w:styleId="Tekstkomentarza">
    <w:name w:val="annotation text"/>
    <w:basedOn w:val="Normalny"/>
    <w:link w:val="TekstkomentarzaZnak"/>
    <w:rsid w:val="007C722E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7C722E"/>
    <w:rPr>
      <w:rFonts w:ascii="Calibri" w:eastAsia="Calibri" w:hAnsi="Calibri" w:cs="Calibri"/>
      <w:sz w:val="20"/>
      <w:szCs w:val="20"/>
      <w:lang w:eastAsia="ar-SA"/>
    </w:rPr>
  </w:style>
  <w:style w:type="character" w:styleId="Numerstrony">
    <w:name w:val="page number"/>
    <w:basedOn w:val="Domylnaczcionkaakapitu"/>
    <w:rsid w:val="007C722E"/>
  </w:style>
  <w:style w:type="paragraph" w:styleId="Tekstpodstawowywcity3">
    <w:name w:val="Body Text Indent 3"/>
    <w:basedOn w:val="Normalny"/>
    <w:link w:val="Tekstpodstawowywcity3Znak"/>
    <w:rsid w:val="007C722E"/>
    <w:pPr>
      <w:tabs>
        <w:tab w:val="left" w:pos="360"/>
      </w:tabs>
      <w:suppressAutoHyphens w:val="0"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722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7C7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C722E"/>
    <w:pPr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TematkomentarzaZnak">
    <w:name w:val="Temat komentarza Znak"/>
    <w:link w:val="Tematkomentarza"/>
    <w:rsid w:val="007C722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7C722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C722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Blockquote">
    <w:name w:val="Blockquote"/>
    <w:basedOn w:val="Normalny"/>
    <w:rsid w:val="007C722E"/>
    <w:pPr>
      <w:widowControl w:val="0"/>
      <w:suppressAutoHyphens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styleId="Wcicienormalne">
    <w:name w:val="Normal Indent"/>
    <w:basedOn w:val="Normalny"/>
    <w:rsid w:val="007C722E"/>
    <w:pPr>
      <w:suppressAutoHyphens w:val="0"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styleId="Tytu">
    <w:name w:val="Title"/>
    <w:basedOn w:val="Normalny"/>
    <w:link w:val="TytuZnak"/>
    <w:qFormat/>
    <w:rsid w:val="007C722E"/>
    <w:pPr>
      <w:suppressAutoHyphens w:val="0"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7C722E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qFormat/>
    <w:rsid w:val="007C722E"/>
    <w:rPr>
      <w:b/>
    </w:rPr>
  </w:style>
  <w:style w:type="paragraph" w:customStyle="1" w:styleId="pntext">
    <w:name w:val="pntext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7C722E"/>
    <w:pPr>
      <w:widowControl w:val="0"/>
      <w:suppressAutoHyphens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oddl-nadpis">
    <w:name w:val="oddíl-nadpis"/>
    <w:basedOn w:val="Normalny"/>
    <w:rsid w:val="007C722E"/>
    <w:pPr>
      <w:keepNext/>
      <w:widowControl w:val="0"/>
      <w:tabs>
        <w:tab w:val="left" w:pos="567"/>
      </w:tabs>
      <w:suppressAutoHyphens w:val="0"/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Rub2">
    <w:name w:val="Rub2"/>
    <w:basedOn w:val="Normalny"/>
    <w:next w:val="Normalny"/>
    <w:rsid w:val="007C722E"/>
    <w:pPr>
      <w:tabs>
        <w:tab w:val="left" w:pos="709"/>
        <w:tab w:val="left" w:pos="5670"/>
        <w:tab w:val="left" w:pos="6663"/>
        <w:tab w:val="left" w:pos="7088"/>
      </w:tabs>
      <w:suppressAutoHyphens w:val="0"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styleId="Listanumerowana4">
    <w:name w:val="List Number 4"/>
    <w:basedOn w:val="Normalny"/>
    <w:rsid w:val="007C722E"/>
    <w:pPr>
      <w:tabs>
        <w:tab w:val="num" w:pos="1209"/>
      </w:tabs>
      <w:suppressAutoHyphens w:val="0"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7C722E"/>
    <w:pPr>
      <w:numPr>
        <w:numId w:val="34"/>
      </w:numPr>
      <w:tabs>
        <w:tab w:val="clear" w:pos="1209"/>
      </w:tabs>
      <w:suppressAutoHyphens w:val="0"/>
      <w:spacing w:after="240" w:line="240" w:lineRule="auto"/>
      <w:ind w:left="984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plikacjateksttabZnak">
    <w:name w:val="Aplikacja tekst tab Znak"/>
    <w:basedOn w:val="Normalny"/>
    <w:link w:val="AplikacjateksttabZnakZnak"/>
    <w:rsid w:val="007C722E"/>
    <w:pPr>
      <w:tabs>
        <w:tab w:val="left" w:pos="567"/>
        <w:tab w:val="left" w:pos="851"/>
      </w:tabs>
      <w:suppressAutoHyphens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likacjateksttabZnakZnak">
    <w:name w:val="Aplikacja tekst tab Znak Znak"/>
    <w:link w:val="AplikacjateksttabZnak"/>
    <w:rsid w:val="007C722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rsid w:val="007C722E"/>
    <w:rPr>
      <w:color w:val="800080"/>
      <w:u w:val="single"/>
    </w:rPr>
  </w:style>
  <w:style w:type="paragraph" w:customStyle="1" w:styleId="KW-Lev-1">
    <w:name w:val="_KW-Lev-1"/>
    <w:basedOn w:val="Nagwek1"/>
    <w:next w:val="Normalny"/>
    <w:qFormat/>
    <w:rsid w:val="007C722E"/>
    <w:pPr>
      <w:keepLines w:val="0"/>
      <w:numPr>
        <w:numId w:val="0"/>
      </w:numPr>
      <w:tabs>
        <w:tab w:val="num" w:pos="540"/>
      </w:tabs>
      <w:suppressAutoHyphens w:val="0"/>
      <w:spacing w:before="240" w:after="60" w:line="240" w:lineRule="auto"/>
      <w:ind w:left="540" w:hanging="360"/>
      <w:jc w:val="both"/>
    </w:pPr>
    <w:rPr>
      <w:rFonts w:ascii="Verdana" w:hAnsi="Verdana" w:cs="Arial"/>
      <w:noProof/>
      <w:color w:val="FF0000"/>
      <w:kern w:val="32"/>
      <w:sz w:val="20"/>
      <w:szCs w:val="18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W-Lev-2">
    <w:name w:val="_KW-Lev-2"/>
    <w:basedOn w:val="Normalny"/>
    <w:next w:val="KW-Lev-3"/>
    <w:link w:val="KW-Lev-2Znak"/>
    <w:qFormat/>
    <w:rsid w:val="007C722E"/>
    <w:pPr>
      <w:numPr>
        <w:ilvl w:val="1"/>
        <w:numId w:val="35"/>
      </w:numPr>
      <w:tabs>
        <w:tab w:val="left" w:pos="1077"/>
      </w:tabs>
      <w:suppressAutoHyphens w:val="0"/>
      <w:spacing w:before="120" w:after="120" w:line="240" w:lineRule="auto"/>
      <w:jc w:val="both"/>
    </w:pPr>
    <w:rPr>
      <w:rFonts w:ascii="Verdana" w:eastAsia="Times New Roman" w:hAnsi="Verdana" w:cs="Times New Roman"/>
      <w:color w:val="0000FF"/>
      <w:sz w:val="18"/>
      <w:szCs w:val="24"/>
      <w:lang w:val="x-none" w:eastAsia="x-none"/>
    </w:rPr>
  </w:style>
  <w:style w:type="paragraph" w:customStyle="1" w:styleId="KW-Lev-3">
    <w:name w:val="_KW-Lev-3"/>
    <w:basedOn w:val="Normalny"/>
    <w:link w:val="KW-Lev-3Znak"/>
    <w:qFormat/>
    <w:rsid w:val="007C722E"/>
    <w:pPr>
      <w:numPr>
        <w:numId w:val="35"/>
      </w:numPr>
      <w:tabs>
        <w:tab w:val="clear" w:pos="540"/>
        <w:tab w:val="left" w:pos="1497"/>
      </w:tabs>
      <w:suppressAutoHyphens w:val="0"/>
      <w:spacing w:before="120" w:after="120" w:line="240" w:lineRule="auto"/>
      <w:ind w:left="1514" w:hanging="794"/>
      <w:jc w:val="both"/>
    </w:pPr>
    <w:rPr>
      <w:rFonts w:ascii="Verdana" w:eastAsia="Times New Roman" w:hAnsi="Verdana" w:cs="Times New Roman"/>
      <w:color w:val="008000"/>
      <w:sz w:val="18"/>
      <w:szCs w:val="24"/>
      <w:lang w:val="x-none" w:eastAsia="x-none"/>
    </w:rPr>
  </w:style>
  <w:style w:type="character" w:customStyle="1" w:styleId="KW-Lev-3Znak">
    <w:name w:val="_KW-Lev-3 Znak"/>
    <w:link w:val="KW-Lev-3"/>
    <w:rsid w:val="007C722E"/>
    <w:rPr>
      <w:rFonts w:ascii="Verdana" w:eastAsia="Times New Roman" w:hAnsi="Verdana" w:cs="Times New Roman"/>
      <w:color w:val="008000"/>
      <w:sz w:val="18"/>
      <w:szCs w:val="24"/>
      <w:lang w:val="x-none" w:eastAsia="x-none"/>
    </w:rPr>
  </w:style>
  <w:style w:type="character" w:customStyle="1" w:styleId="KW-Lev-2Znak">
    <w:name w:val="_KW-Lev-2 Znak"/>
    <w:link w:val="KW-Lev-2"/>
    <w:rsid w:val="007C722E"/>
    <w:rPr>
      <w:rFonts w:ascii="Verdana" w:eastAsia="Times New Roman" w:hAnsi="Verdana" w:cs="Times New Roman"/>
      <w:color w:val="0000FF"/>
      <w:sz w:val="18"/>
      <w:szCs w:val="24"/>
      <w:lang w:val="x-none" w:eastAsia="x-none"/>
    </w:rPr>
  </w:style>
  <w:style w:type="paragraph" w:customStyle="1" w:styleId="KW-Lev-4">
    <w:name w:val="_KW-Lev-4"/>
    <w:basedOn w:val="Normalny"/>
    <w:link w:val="KW-Lev-4Znak"/>
    <w:qFormat/>
    <w:rsid w:val="007C722E"/>
    <w:pPr>
      <w:tabs>
        <w:tab w:val="left" w:pos="1080"/>
        <w:tab w:val="num" w:pos="2157"/>
      </w:tabs>
      <w:suppressAutoHyphens w:val="0"/>
      <w:spacing w:after="0" w:line="240" w:lineRule="auto"/>
      <w:ind w:left="2154" w:hanging="1077"/>
      <w:jc w:val="both"/>
    </w:pPr>
    <w:rPr>
      <w:rFonts w:ascii="Verdana" w:eastAsia="Times New Roman" w:hAnsi="Verdana" w:cs="Times New Roman"/>
      <w:color w:val="800080"/>
      <w:sz w:val="18"/>
      <w:szCs w:val="18"/>
      <w:lang w:val="x-none" w:eastAsia="x-none"/>
    </w:rPr>
  </w:style>
  <w:style w:type="character" w:customStyle="1" w:styleId="KW-Lev-4Znak">
    <w:name w:val="_KW-Lev-4 Znak"/>
    <w:link w:val="KW-Lev-4"/>
    <w:rsid w:val="007C722E"/>
    <w:rPr>
      <w:rFonts w:ascii="Verdana" w:eastAsia="Times New Roman" w:hAnsi="Verdana" w:cs="Times New Roman"/>
      <w:color w:val="800080"/>
      <w:sz w:val="18"/>
      <w:szCs w:val="18"/>
      <w:lang w:val="x-none" w:eastAsia="x-none"/>
    </w:rPr>
  </w:style>
  <w:style w:type="paragraph" w:customStyle="1" w:styleId="KW-Lev-5">
    <w:name w:val="_KW-Lev-5"/>
    <w:basedOn w:val="KW-Lev-4"/>
    <w:qFormat/>
    <w:rsid w:val="007C722E"/>
    <w:pPr>
      <w:numPr>
        <w:ilvl w:val="4"/>
      </w:numPr>
      <w:tabs>
        <w:tab w:val="num" w:pos="2157"/>
      </w:tabs>
      <w:ind w:left="2154" w:hanging="1077"/>
    </w:pPr>
    <w:rPr>
      <w:color w:val="808000"/>
    </w:rPr>
  </w:style>
  <w:style w:type="paragraph" w:customStyle="1" w:styleId="StylPrzed6pt">
    <w:name w:val="Styl Przed:  6 pt"/>
    <w:basedOn w:val="Normalny"/>
    <w:rsid w:val="007C722E"/>
    <w:pPr>
      <w:tabs>
        <w:tab w:val="left" w:pos="794"/>
      </w:tabs>
      <w:suppressAutoHyphens w:val="0"/>
      <w:spacing w:before="120" w:after="0" w:line="240" w:lineRule="auto"/>
      <w:ind w:left="1191" w:hanging="794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7C722E"/>
    <w:pPr>
      <w:tabs>
        <w:tab w:val="left" w:pos="960"/>
        <w:tab w:val="right" w:leader="dot" w:pos="9060"/>
      </w:tabs>
      <w:suppressAutoHyphens w:val="0"/>
      <w:spacing w:after="0" w:line="240" w:lineRule="auto"/>
      <w:ind w:left="240"/>
    </w:pPr>
    <w:rPr>
      <w:rFonts w:ascii="Verdana" w:eastAsia="Times New Roman" w:hAnsi="Verdana" w:cs="Times New Roman"/>
      <w:color w:val="333333"/>
      <w:sz w:val="18"/>
      <w:szCs w:val="24"/>
      <w:lang w:eastAsia="pl-PL"/>
    </w:rPr>
  </w:style>
  <w:style w:type="paragraph" w:customStyle="1" w:styleId="KWSpis-Lev-1">
    <w:name w:val="_KW_Spis-Lev-1"/>
    <w:basedOn w:val="Spistreci1"/>
    <w:rsid w:val="007C722E"/>
    <w:pPr>
      <w:numPr>
        <w:numId w:val="0"/>
      </w:numPr>
      <w:tabs>
        <w:tab w:val="left" w:pos="480"/>
        <w:tab w:val="right" w:leader="dot" w:pos="9062"/>
      </w:tabs>
      <w:suppressAutoHyphens w:val="0"/>
      <w:ind w:left="539" w:hanging="539"/>
      <w:jc w:val="left"/>
    </w:pPr>
    <w:rPr>
      <w:rFonts w:ascii="Verdana" w:hAnsi="Verdana" w:cs="Times New Roman"/>
      <w:noProof/>
      <w:kern w:val="0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C722E"/>
    <w:pPr>
      <w:suppressAutoHyphens w:val="0"/>
      <w:spacing w:after="100" w:line="276" w:lineRule="auto"/>
      <w:ind w:left="440"/>
    </w:pPr>
    <w:rPr>
      <w:rFonts w:eastAsia="Times New Roman" w:cs="Times New Roman"/>
      <w:lang w:eastAsia="en-US"/>
    </w:rPr>
  </w:style>
  <w:style w:type="paragraph" w:customStyle="1" w:styleId="xl65">
    <w:name w:val="xl65"/>
    <w:basedOn w:val="Normalny"/>
    <w:rsid w:val="007C722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7C722E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7C722E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C722E"/>
    <w:pPr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7C722E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7C722E"/>
    <w:pPr>
      <w:pBdr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7C722E"/>
    <w:pPr>
      <w:pBdr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7C722E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7C722E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7C722E"/>
    <w:pPr>
      <w:pBdr>
        <w:left w:val="single" w:sz="4" w:space="0" w:color="000000"/>
        <w:righ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7C722E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7C722E"/>
    <w:pPr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pl-PL"/>
    </w:rPr>
  </w:style>
  <w:style w:type="paragraph" w:customStyle="1" w:styleId="xl91">
    <w:name w:val="xl91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7C722E"/>
    <w:pPr>
      <w:pBdr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7C722E"/>
    <w:pPr>
      <w:pBdr>
        <w:left w:val="single" w:sz="4" w:space="0" w:color="000000"/>
        <w:righ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7C722E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5B3D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pl-PL"/>
    </w:rPr>
  </w:style>
  <w:style w:type="paragraph" w:customStyle="1" w:styleId="font5">
    <w:name w:val="font5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7C722E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7C722E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7C722E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7C722E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C722E"/>
    <w:pPr>
      <w:pBdr>
        <w:top w:val="single" w:sz="4" w:space="0" w:color="808080"/>
        <w:left w:val="single" w:sz="4" w:space="0" w:color="auto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7C722E"/>
    <w:pPr>
      <w:pBdr>
        <w:left w:val="single" w:sz="4" w:space="0" w:color="auto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7C722E"/>
    <w:pPr>
      <w:pBdr>
        <w:top w:val="single" w:sz="4" w:space="0" w:color="808080"/>
        <w:left w:val="single" w:sz="4" w:space="0" w:color="auto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7C722E"/>
    <w:pPr>
      <w:pBdr>
        <w:left w:val="single" w:sz="4" w:space="0" w:color="auto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7C722E"/>
    <w:pPr>
      <w:pBdr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7C72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7C722E"/>
    <w:pPr>
      <w:pBdr>
        <w:top w:val="single" w:sz="4" w:space="0" w:color="808080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7C722E"/>
    <w:pPr>
      <w:pBdr>
        <w:left w:val="single" w:sz="4" w:space="0" w:color="auto"/>
        <w:bottom w:val="single" w:sz="4" w:space="0" w:color="80808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7C722E"/>
    <w:pPr>
      <w:pBdr>
        <w:top w:val="single" w:sz="4" w:space="0" w:color="808080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rsid w:val="007C722E"/>
    <w:pPr>
      <w:pBdr>
        <w:left w:val="single" w:sz="4" w:space="0" w:color="auto"/>
        <w:bottom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26">
    <w:name w:val="xl126"/>
    <w:basedOn w:val="Normalny"/>
    <w:rsid w:val="007C7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7C7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C722E"/>
    <w:pPr>
      <w:pBdr>
        <w:top w:val="single" w:sz="4" w:space="0" w:color="808080"/>
        <w:lef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7C722E"/>
    <w:pPr>
      <w:pBdr>
        <w:left w:val="single" w:sz="4" w:space="0" w:color="808080"/>
        <w:bottom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7C722E"/>
    <w:pPr>
      <w:pBdr>
        <w:top w:val="single" w:sz="4" w:space="0" w:color="808080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rsid w:val="007C722E"/>
    <w:pPr>
      <w:pBdr>
        <w:left w:val="single" w:sz="4" w:space="0" w:color="auto"/>
        <w:bottom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4">
    <w:name w:val="xl134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5">
    <w:name w:val="xl135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6">
    <w:name w:val="xl136"/>
    <w:basedOn w:val="Normalny"/>
    <w:rsid w:val="007C722E"/>
    <w:pPr>
      <w:pBdr>
        <w:top w:val="single" w:sz="4" w:space="0" w:color="808080"/>
        <w:lef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7">
    <w:name w:val="xl137"/>
    <w:basedOn w:val="Normalny"/>
    <w:rsid w:val="007C722E"/>
    <w:pPr>
      <w:pBdr>
        <w:left w:val="single" w:sz="4" w:space="0" w:color="808080"/>
        <w:bottom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8">
    <w:name w:val="xl138"/>
    <w:basedOn w:val="Normalny"/>
    <w:rsid w:val="007C722E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7C722E"/>
    <w:pPr>
      <w:pBdr>
        <w:top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7C722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font0">
    <w:name w:val="font0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font7">
    <w:name w:val="font7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customStyle="1" w:styleId="Style6">
    <w:name w:val="Style6"/>
    <w:basedOn w:val="Normalny"/>
    <w:uiPriority w:val="99"/>
    <w:rsid w:val="007C722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FontStyle20">
    <w:name w:val="Font Style20"/>
    <w:uiPriority w:val="99"/>
    <w:rsid w:val="007C722E"/>
    <w:rPr>
      <w:rFonts w:ascii="Arial" w:hAnsi="Arial" w:cs="Arial"/>
      <w:sz w:val="28"/>
      <w:szCs w:val="28"/>
    </w:rPr>
  </w:style>
  <w:style w:type="paragraph" w:customStyle="1" w:styleId="Stopka1">
    <w:name w:val="Stopka1"/>
    <w:rsid w:val="007C722E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C722E"/>
    <w:pPr>
      <w:numPr>
        <w:ilvl w:val="1"/>
      </w:num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C722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styleId="Uwydatnienie">
    <w:name w:val="Emphasis"/>
    <w:qFormat/>
    <w:rsid w:val="007C722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7C722E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C722E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722E"/>
    <w:pPr>
      <w:pBdr>
        <w:bottom w:val="single" w:sz="4" w:space="4" w:color="4F81BD"/>
      </w:pBdr>
      <w:suppressAutoHyphens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722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7C722E"/>
    <w:rPr>
      <w:i/>
      <w:iCs/>
      <w:color w:val="808080"/>
    </w:rPr>
  </w:style>
  <w:style w:type="character" w:styleId="Wyrnienieintensywne">
    <w:name w:val="Intense Emphasis"/>
    <w:uiPriority w:val="21"/>
    <w:qFormat/>
    <w:rsid w:val="007C722E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C722E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C722E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C722E"/>
    <w:rPr>
      <w:b/>
      <w:bCs/>
      <w:smallCaps/>
      <w:spacing w:val="5"/>
    </w:rPr>
  </w:style>
  <w:style w:type="paragraph" w:customStyle="1" w:styleId="Styl1">
    <w:name w:val="Styl1"/>
    <w:basedOn w:val="Nagwek2"/>
    <w:link w:val="Styl1Znak"/>
    <w:qFormat/>
    <w:rsid w:val="007C722E"/>
    <w:pPr>
      <w:keepNext w:val="0"/>
      <w:keepLines w:val="0"/>
      <w:tabs>
        <w:tab w:val="clear" w:pos="0"/>
      </w:tabs>
      <w:suppressAutoHyphens w:val="0"/>
      <w:spacing w:before="0" w:line="240" w:lineRule="auto"/>
    </w:pPr>
    <w:rPr>
      <w:rFonts w:ascii="Verdana" w:hAnsi="Verdana" w:cs="Times New Roman"/>
      <w:b w:val="0"/>
      <w:bCs w:val="0"/>
      <w:color w:val="4F81BD"/>
      <w:sz w:val="18"/>
      <w:szCs w:val="24"/>
      <w:lang w:val="pl-PL" w:eastAsia="pl-PL"/>
    </w:rPr>
  </w:style>
  <w:style w:type="character" w:customStyle="1" w:styleId="Styl1Znak">
    <w:name w:val="Styl1 Znak"/>
    <w:link w:val="Styl1"/>
    <w:rsid w:val="007C722E"/>
    <w:rPr>
      <w:rFonts w:ascii="Verdana" w:eastAsia="Times New Roman" w:hAnsi="Verdana" w:cs="Times New Roman"/>
      <w:color w:val="4F81BD"/>
      <w:sz w:val="18"/>
      <w:szCs w:val="24"/>
      <w:lang w:eastAsia="pl-PL"/>
    </w:rPr>
  </w:style>
  <w:style w:type="paragraph" w:customStyle="1" w:styleId="a">
    <w:basedOn w:val="Normalny"/>
    <w:next w:val="Mapadokumentu"/>
    <w:link w:val="PlandokumentuZnak"/>
    <w:rsid w:val="007C722E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7C722E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7C722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C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722E"/>
    <w:rPr>
      <w:rFonts w:ascii="Tahoma" w:eastAsia="Calibri" w:hAnsi="Tahoma" w:cs="Tahoma"/>
      <w:sz w:val="16"/>
      <w:szCs w:val="16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F227B7"/>
  </w:style>
  <w:style w:type="paragraph" w:styleId="Lista3">
    <w:name w:val="List 3"/>
    <w:basedOn w:val="Normalny"/>
    <w:unhideWhenUsed/>
    <w:rsid w:val="00C13E8F"/>
    <w:pPr>
      <w:ind w:left="849" w:hanging="283"/>
      <w:contextualSpacing/>
    </w:pPr>
  </w:style>
  <w:style w:type="paragraph" w:styleId="Listapunktowana">
    <w:name w:val="List Bullet"/>
    <w:basedOn w:val="Normalny"/>
    <w:unhideWhenUsed/>
    <w:rsid w:val="00C13E8F"/>
    <w:pPr>
      <w:numPr>
        <w:numId w:val="50"/>
      </w:numPr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C13E8F"/>
  </w:style>
  <w:style w:type="paragraph" w:customStyle="1" w:styleId="StylTimesNewRoman12ptWyjustowanyInterlinia15wiersza">
    <w:name w:val="Styl Times New Roman 12 pt Wyjustowany Interlinia:  15 wiersza"/>
    <w:basedOn w:val="Normalny"/>
    <w:autoRedefine/>
    <w:rsid w:val="00C13E8F"/>
    <w:pPr>
      <w:widowControl w:val="0"/>
      <w:spacing w:after="120" w:line="360" w:lineRule="auto"/>
      <w:ind w:firstLine="709"/>
      <w:jc w:val="both"/>
    </w:pPr>
    <w:rPr>
      <w:rFonts w:ascii="Times New Roman" w:eastAsia="Lucida Sans Unicode" w:hAnsi="Times New Roman" w:cs="Times New Roman"/>
      <w:kern w:val="2"/>
      <w:sz w:val="24"/>
      <w:szCs w:val="20"/>
      <w:lang w:eastAsia="en-US"/>
    </w:rPr>
  </w:style>
  <w:style w:type="character" w:styleId="Odwoaniedokomentarza">
    <w:name w:val="annotation reference"/>
    <w:rsid w:val="00C13E8F"/>
    <w:rPr>
      <w:sz w:val="16"/>
      <w:szCs w:val="16"/>
    </w:rPr>
  </w:style>
  <w:style w:type="table" w:styleId="Tabela-Siatka">
    <w:name w:val="Table Grid"/>
    <w:basedOn w:val="Standardowy"/>
    <w:uiPriority w:val="59"/>
    <w:rsid w:val="00C13E8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p">
    <w:name w:val="cel_p"/>
    <w:basedOn w:val="Normalny"/>
    <w:rsid w:val="00C13E8F"/>
    <w:pPr>
      <w:suppressAutoHyphens w:val="0"/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0">
    <w:name w:val="CharStyle20"/>
    <w:rsid w:val="00C13E8F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styleId="Lista4">
    <w:name w:val="List 4"/>
    <w:basedOn w:val="Normalny"/>
    <w:rsid w:val="00C13E8F"/>
    <w:pPr>
      <w:suppressAutoHyphens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ZnakZnakZnakZnak">
    <w:name w:val="Znak Znak Znak Znak"/>
    <w:basedOn w:val="Normalny"/>
    <w:rsid w:val="00C13E8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13E8F"/>
    <w:pPr>
      <w:suppressAutoHyphens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ypunktowanie">
    <w:name w:val="Wypunktowanie"/>
    <w:basedOn w:val="Normalny"/>
    <w:rsid w:val="00C13E8F"/>
    <w:pPr>
      <w:tabs>
        <w:tab w:val="left" w:pos="284"/>
      </w:tabs>
      <w:suppressAutoHyphens w:val="0"/>
      <w:spacing w:after="80" w:line="240" w:lineRule="auto"/>
      <w:ind w:left="1135" w:right="-1" w:hanging="284"/>
      <w:jc w:val="both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rsid w:val="00C0624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pczyce.bip.gmina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FB42-4DD6-4725-8194-A3A8D44D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2947</Words>
  <Characters>17686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uzytkownik</cp:lastModifiedBy>
  <cp:revision>4</cp:revision>
  <dcterms:created xsi:type="dcterms:W3CDTF">2018-10-03T09:45:00Z</dcterms:created>
  <dcterms:modified xsi:type="dcterms:W3CDTF">2018-10-03T09:47:00Z</dcterms:modified>
</cp:coreProperties>
</file>